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A6" w:rsidRDefault="00E446A6" w:rsidP="00E446A6">
      <w:pPr>
        <w:rPr>
          <w:rFonts w:ascii="Times New Roman" w:hAnsi="Times New Roman" w:cs="Times New Roman"/>
          <w:b/>
          <w:sz w:val="28"/>
          <w:szCs w:val="28"/>
        </w:rPr>
      </w:pPr>
    </w:p>
    <w:p w:rsidR="00E446A6" w:rsidRPr="003152E1" w:rsidRDefault="00E446A6" w:rsidP="00E446A6">
      <w:pPr>
        <w:ind w:firstLine="567"/>
        <w:jc w:val="center"/>
        <w:rPr>
          <w:rFonts w:ascii="Times New Roman" w:hAnsi="Times New Roman" w:cs="Times New Roman"/>
          <w:b/>
          <w:sz w:val="28"/>
          <w:szCs w:val="28"/>
        </w:rPr>
      </w:pPr>
      <w:proofErr w:type="gramStart"/>
      <w:r w:rsidRPr="003152E1">
        <w:rPr>
          <w:rFonts w:ascii="Times New Roman" w:hAnsi="Times New Roman" w:cs="Times New Roman"/>
          <w:b/>
          <w:sz w:val="28"/>
          <w:szCs w:val="28"/>
        </w:rPr>
        <w:t>Муниципальное  казенное</w:t>
      </w:r>
      <w:proofErr w:type="gramEnd"/>
      <w:r w:rsidRPr="003152E1">
        <w:rPr>
          <w:rFonts w:ascii="Times New Roman" w:hAnsi="Times New Roman" w:cs="Times New Roman"/>
          <w:b/>
          <w:sz w:val="28"/>
          <w:szCs w:val="28"/>
        </w:rPr>
        <w:t xml:space="preserve"> учреждение дополнительного образования  детско-юношеская спортивная школа №5 г.-к. Анапы</w:t>
      </w:r>
    </w:p>
    <w:p w:rsidR="00E446A6" w:rsidRPr="00747F23" w:rsidRDefault="00E446A6" w:rsidP="00E446A6">
      <w:pPr>
        <w:rPr>
          <w:sz w:val="28"/>
          <w:szCs w:val="28"/>
        </w:rPr>
      </w:pPr>
    </w:p>
    <w:p w:rsidR="00E446A6" w:rsidRPr="007F7241" w:rsidRDefault="00E446A6" w:rsidP="00E446A6">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E446A6" w:rsidRPr="007F7241" w:rsidRDefault="00E446A6" w:rsidP="00E446A6">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w:t>
      </w:r>
      <w:proofErr w:type="gramStart"/>
      <w:r w:rsidRPr="007F7241">
        <w:rPr>
          <w:rFonts w:ascii="Times New Roman" w:eastAsia="Times New Roman" w:hAnsi="Times New Roman" w:cs="Times New Roman"/>
          <w:bCs/>
          <w:sz w:val="24"/>
          <w:szCs w:val="24"/>
          <w:lang w:eastAsia="ru-RU"/>
        </w:rPr>
        <w:t>ДО  ДЮСШ</w:t>
      </w:r>
      <w:proofErr w:type="gramEnd"/>
      <w:r w:rsidRPr="007F7241">
        <w:rPr>
          <w:rFonts w:ascii="Times New Roman" w:eastAsia="Times New Roman" w:hAnsi="Times New Roman" w:cs="Times New Roman"/>
          <w:bCs/>
          <w:sz w:val="24"/>
          <w:szCs w:val="24"/>
          <w:lang w:eastAsia="ru-RU"/>
        </w:rPr>
        <w:t xml:space="preserve">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E446A6" w:rsidRPr="007F7241" w:rsidRDefault="00E446A6" w:rsidP="00E446A6">
      <w:pPr>
        <w:spacing w:after="0" w:line="240" w:lineRule="auto"/>
        <w:rPr>
          <w:rFonts w:ascii="Times New Roman" w:eastAsia="Times New Roman" w:hAnsi="Times New Roman" w:cs="Times New Roman"/>
          <w:bCs/>
          <w:sz w:val="24"/>
          <w:szCs w:val="24"/>
          <w:lang w:eastAsia="ru-RU"/>
        </w:rPr>
      </w:pPr>
      <w:proofErr w:type="gramStart"/>
      <w:r w:rsidRPr="007F7241">
        <w:rPr>
          <w:rFonts w:ascii="Times New Roman" w:eastAsia="Times New Roman" w:hAnsi="Times New Roman" w:cs="Times New Roman"/>
          <w:bCs/>
          <w:sz w:val="24"/>
          <w:szCs w:val="24"/>
          <w:lang w:eastAsia="ru-RU"/>
        </w:rPr>
        <w:t>МО  г.</w:t>
      </w:r>
      <w:proofErr w:type="gramEnd"/>
      <w:r w:rsidRPr="007F7241">
        <w:rPr>
          <w:rFonts w:ascii="Times New Roman" w:eastAsia="Times New Roman" w:hAnsi="Times New Roman" w:cs="Times New Roman"/>
          <w:bCs/>
          <w:sz w:val="24"/>
          <w:szCs w:val="24"/>
          <w:lang w:eastAsia="ru-RU"/>
        </w:rPr>
        <w:t>-к. Анапа                                                                      педагогического совета</w:t>
      </w:r>
    </w:p>
    <w:p w:rsidR="00E446A6" w:rsidRPr="007F7241" w:rsidRDefault="00E446A6" w:rsidP="00E446A6">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протокол №__ от ______ </w:t>
      </w:r>
      <w:r>
        <w:rPr>
          <w:rFonts w:ascii="Times New Roman" w:eastAsia="Times New Roman" w:hAnsi="Times New Roman" w:cs="Times New Roman"/>
          <w:sz w:val="24"/>
          <w:szCs w:val="24"/>
          <w:lang w:eastAsia="ru-RU"/>
        </w:rPr>
        <w:t>2018</w:t>
      </w:r>
      <w:r w:rsidRPr="007F7241">
        <w:rPr>
          <w:rFonts w:ascii="Times New Roman" w:eastAsia="Times New Roman" w:hAnsi="Times New Roman" w:cs="Times New Roman"/>
          <w:sz w:val="24"/>
          <w:szCs w:val="24"/>
          <w:lang w:eastAsia="ru-RU"/>
        </w:rPr>
        <w:t xml:space="preserve">г.                                                        </w:t>
      </w:r>
    </w:p>
    <w:p w:rsidR="00E446A6" w:rsidRPr="007F7241" w:rsidRDefault="00E446A6" w:rsidP="00E446A6">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«_</w:t>
      </w:r>
      <w:proofErr w:type="gramStart"/>
      <w:r w:rsidRPr="007F7241">
        <w:rPr>
          <w:rFonts w:ascii="Times New Roman" w:eastAsia="Times New Roman" w:hAnsi="Times New Roman" w:cs="Times New Roman"/>
          <w:sz w:val="26"/>
          <w:szCs w:val="26"/>
          <w:lang w:eastAsia="ru-RU"/>
        </w:rPr>
        <w:t>_ »</w:t>
      </w:r>
      <w:proofErr w:type="gramEnd"/>
      <w:r w:rsidRPr="007F7241">
        <w:rPr>
          <w:rFonts w:ascii="Times New Roman" w:eastAsia="Times New Roman" w:hAnsi="Times New Roman" w:cs="Times New Roman"/>
          <w:sz w:val="26"/>
          <w:szCs w:val="26"/>
          <w:lang w:eastAsia="ru-RU"/>
        </w:rPr>
        <w:t xml:space="preserve">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E446A6" w:rsidRPr="00747F23" w:rsidRDefault="00E446A6" w:rsidP="00E446A6">
      <w:pPr>
        <w:rPr>
          <w:sz w:val="28"/>
          <w:szCs w:val="28"/>
        </w:rPr>
      </w:pPr>
    </w:p>
    <w:p w:rsidR="00E446A6" w:rsidRPr="00747F23" w:rsidRDefault="00E446A6" w:rsidP="00E446A6">
      <w:pPr>
        <w:ind w:firstLine="567"/>
        <w:jc w:val="center"/>
        <w:rPr>
          <w:sz w:val="28"/>
          <w:szCs w:val="28"/>
        </w:rPr>
      </w:pPr>
    </w:p>
    <w:p w:rsidR="00E446A6" w:rsidRPr="006E3ED6" w:rsidRDefault="00E446A6" w:rsidP="00E446A6">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E446A6" w:rsidRPr="006E3ED6" w:rsidRDefault="00E446A6" w:rsidP="00E446A6">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E446A6" w:rsidRPr="006E3ED6" w:rsidRDefault="00E446A6" w:rsidP="00E446A6">
      <w:pPr>
        <w:ind w:firstLine="567"/>
        <w:jc w:val="center"/>
        <w:rPr>
          <w:rFonts w:ascii="Times New Roman" w:hAnsi="Times New Roman" w:cs="Times New Roman"/>
          <w:sz w:val="36"/>
          <w:szCs w:val="36"/>
        </w:rPr>
      </w:pPr>
    </w:p>
    <w:p w:rsidR="00E446A6" w:rsidRPr="006E3ED6" w:rsidRDefault="00E446A6" w:rsidP="00E446A6">
      <w:pPr>
        <w:ind w:firstLine="567"/>
        <w:jc w:val="center"/>
        <w:rPr>
          <w:rFonts w:ascii="Times New Roman" w:hAnsi="Times New Roman" w:cs="Times New Roman"/>
          <w:sz w:val="56"/>
          <w:szCs w:val="56"/>
        </w:rPr>
      </w:pPr>
      <w:r>
        <w:rPr>
          <w:rFonts w:ascii="Times New Roman" w:hAnsi="Times New Roman" w:cs="Times New Roman"/>
          <w:sz w:val="56"/>
          <w:szCs w:val="56"/>
        </w:rPr>
        <w:t>«Рукопашному бою</w:t>
      </w:r>
      <w:r w:rsidRPr="006E3ED6">
        <w:rPr>
          <w:rFonts w:ascii="Times New Roman" w:hAnsi="Times New Roman" w:cs="Times New Roman"/>
          <w:sz w:val="56"/>
          <w:szCs w:val="56"/>
        </w:rPr>
        <w:t>»</w:t>
      </w:r>
    </w:p>
    <w:p w:rsidR="00E446A6" w:rsidRPr="0082791A" w:rsidRDefault="00E446A6" w:rsidP="00E446A6">
      <w:pPr>
        <w:ind w:firstLine="567"/>
        <w:jc w:val="right"/>
        <w:rPr>
          <w:rFonts w:ascii="Times New Roman" w:hAnsi="Times New Roman" w:cs="Times New Roman"/>
          <w:sz w:val="28"/>
          <w:szCs w:val="28"/>
        </w:rPr>
      </w:pPr>
      <w:r w:rsidRPr="0082791A">
        <w:rPr>
          <w:rFonts w:ascii="Times New Roman" w:hAnsi="Times New Roman" w:cs="Times New Roman"/>
          <w:sz w:val="28"/>
          <w:szCs w:val="28"/>
        </w:rPr>
        <w:t xml:space="preserve">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 </w:t>
      </w:r>
    </w:p>
    <w:p w:rsidR="00E446A6" w:rsidRPr="0082791A" w:rsidRDefault="00636655" w:rsidP="00E446A6">
      <w:pPr>
        <w:ind w:firstLine="567"/>
        <w:jc w:val="right"/>
        <w:rPr>
          <w:rFonts w:ascii="Times New Roman" w:hAnsi="Times New Roman" w:cs="Times New Roman"/>
          <w:sz w:val="28"/>
          <w:szCs w:val="28"/>
        </w:rPr>
      </w:pPr>
      <w:r>
        <w:rPr>
          <w:rFonts w:ascii="Times New Roman" w:hAnsi="Times New Roman" w:cs="Times New Roman"/>
          <w:sz w:val="28"/>
          <w:szCs w:val="28"/>
        </w:rPr>
        <w:t>по виду спорта «Рукопашный бой</w:t>
      </w:r>
      <w:r w:rsidR="00E446A6" w:rsidRPr="0082791A">
        <w:rPr>
          <w:rFonts w:ascii="Times New Roman" w:hAnsi="Times New Roman" w:cs="Times New Roman"/>
          <w:sz w:val="28"/>
          <w:szCs w:val="28"/>
        </w:rPr>
        <w:t>»</w:t>
      </w:r>
    </w:p>
    <w:p w:rsidR="00E446A6" w:rsidRPr="0082791A" w:rsidRDefault="00E446A6" w:rsidP="00E446A6">
      <w:pPr>
        <w:ind w:firstLine="567"/>
        <w:jc w:val="right"/>
        <w:rPr>
          <w:rFonts w:ascii="Times New Roman" w:hAnsi="Times New Roman" w:cs="Times New Roman"/>
          <w:sz w:val="28"/>
          <w:szCs w:val="28"/>
        </w:rPr>
      </w:pPr>
      <w:r w:rsidRPr="0082791A">
        <w:rPr>
          <w:rFonts w:ascii="Times New Roman" w:hAnsi="Times New Roman" w:cs="Times New Roman"/>
          <w:sz w:val="28"/>
          <w:szCs w:val="28"/>
        </w:rPr>
        <w:t>(Прика</w:t>
      </w:r>
      <w:r w:rsidR="00636655">
        <w:rPr>
          <w:rFonts w:ascii="Times New Roman" w:hAnsi="Times New Roman" w:cs="Times New Roman"/>
          <w:sz w:val="28"/>
          <w:szCs w:val="28"/>
        </w:rPr>
        <w:t xml:space="preserve">з </w:t>
      </w:r>
      <w:proofErr w:type="spellStart"/>
      <w:r w:rsidR="00636655">
        <w:rPr>
          <w:rFonts w:ascii="Times New Roman" w:hAnsi="Times New Roman" w:cs="Times New Roman"/>
          <w:sz w:val="28"/>
          <w:szCs w:val="28"/>
        </w:rPr>
        <w:t>Минспорта</w:t>
      </w:r>
      <w:proofErr w:type="spellEnd"/>
      <w:r w:rsidR="00636655">
        <w:rPr>
          <w:rFonts w:ascii="Times New Roman" w:hAnsi="Times New Roman" w:cs="Times New Roman"/>
          <w:sz w:val="28"/>
          <w:szCs w:val="28"/>
        </w:rPr>
        <w:t xml:space="preserve"> России от 20.12.2014 г. №1062 </w:t>
      </w:r>
      <w:r w:rsidRPr="0082791A">
        <w:rPr>
          <w:rFonts w:ascii="Times New Roman" w:hAnsi="Times New Roman" w:cs="Times New Roman"/>
          <w:sz w:val="28"/>
          <w:szCs w:val="28"/>
        </w:rPr>
        <w:t>«Об утверждении федерального стандарта спортивной под</w:t>
      </w:r>
      <w:r w:rsidR="00636655">
        <w:rPr>
          <w:rFonts w:ascii="Times New Roman" w:hAnsi="Times New Roman" w:cs="Times New Roman"/>
          <w:sz w:val="28"/>
          <w:szCs w:val="28"/>
        </w:rPr>
        <w:t>готовки по виду спорта рукопашный бой</w:t>
      </w:r>
      <w:r w:rsidRPr="0082791A">
        <w:rPr>
          <w:rFonts w:ascii="Times New Roman" w:hAnsi="Times New Roman" w:cs="Times New Roman"/>
          <w:sz w:val="28"/>
          <w:szCs w:val="28"/>
        </w:rPr>
        <w:t>)</w:t>
      </w:r>
    </w:p>
    <w:p w:rsidR="00E446A6" w:rsidRPr="0082791A" w:rsidRDefault="00E446A6" w:rsidP="00E446A6">
      <w:pPr>
        <w:ind w:firstLine="567"/>
        <w:jc w:val="right"/>
        <w:rPr>
          <w:rFonts w:ascii="Times New Roman" w:hAnsi="Times New Roman" w:cs="Times New Roman"/>
          <w:sz w:val="28"/>
          <w:szCs w:val="28"/>
        </w:rPr>
      </w:pPr>
      <w:r w:rsidRPr="0082791A">
        <w:rPr>
          <w:rFonts w:ascii="Times New Roman" w:hAnsi="Times New Roman" w:cs="Times New Roman"/>
          <w:sz w:val="28"/>
          <w:szCs w:val="28"/>
        </w:rPr>
        <w:t>(зарегистриро</w:t>
      </w:r>
      <w:r w:rsidR="00636655">
        <w:rPr>
          <w:rFonts w:ascii="Times New Roman" w:hAnsi="Times New Roman" w:cs="Times New Roman"/>
          <w:sz w:val="28"/>
          <w:szCs w:val="28"/>
        </w:rPr>
        <w:t>вано в Минюсте России 05.02.2015г №35884</w:t>
      </w:r>
      <w:r w:rsidRPr="0082791A">
        <w:rPr>
          <w:rFonts w:ascii="Times New Roman" w:hAnsi="Times New Roman" w:cs="Times New Roman"/>
          <w:sz w:val="28"/>
          <w:szCs w:val="28"/>
        </w:rPr>
        <w:t>)</w:t>
      </w:r>
    </w:p>
    <w:p w:rsidR="00E446A6" w:rsidRDefault="00E446A6" w:rsidP="00E446A6">
      <w:pPr>
        <w:ind w:firstLine="567"/>
        <w:jc w:val="right"/>
        <w:rPr>
          <w:rFonts w:ascii="Times New Roman" w:hAnsi="Times New Roman" w:cs="Times New Roman"/>
          <w:sz w:val="28"/>
          <w:szCs w:val="28"/>
        </w:rPr>
      </w:pPr>
    </w:p>
    <w:p w:rsidR="00E446A6" w:rsidRDefault="00E446A6" w:rsidP="00E446A6">
      <w:pPr>
        <w:ind w:firstLine="567"/>
        <w:jc w:val="right"/>
        <w:rPr>
          <w:rFonts w:ascii="Times New Roman" w:hAnsi="Times New Roman" w:cs="Times New Roman"/>
          <w:sz w:val="28"/>
          <w:szCs w:val="28"/>
        </w:rPr>
      </w:pPr>
      <w:r>
        <w:rPr>
          <w:rFonts w:ascii="Times New Roman" w:hAnsi="Times New Roman" w:cs="Times New Roman"/>
          <w:sz w:val="28"/>
          <w:szCs w:val="28"/>
        </w:rPr>
        <w:t>Срок реализации до 10</w:t>
      </w:r>
      <w:r w:rsidRPr="006E3ED6">
        <w:rPr>
          <w:rFonts w:ascii="Times New Roman" w:hAnsi="Times New Roman" w:cs="Times New Roman"/>
          <w:sz w:val="28"/>
          <w:szCs w:val="28"/>
        </w:rPr>
        <w:t xml:space="preserve"> лет</w:t>
      </w:r>
    </w:p>
    <w:p w:rsidR="00E446A6" w:rsidRDefault="00E446A6" w:rsidP="00E446A6">
      <w:pPr>
        <w:ind w:firstLine="567"/>
        <w:jc w:val="center"/>
        <w:rPr>
          <w:rFonts w:ascii="Times New Roman" w:hAnsi="Times New Roman" w:cs="Times New Roman"/>
          <w:sz w:val="28"/>
          <w:szCs w:val="28"/>
        </w:rPr>
      </w:pPr>
    </w:p>
    <w:p w:rsidR="00E446A6" w:rsidRDefault="00E446A6" w:rsidP="00E446A6">
      <w:pPr>
        <w:ind w:firstLine="567"/>
        <w:jc w:val="center"/>
        <w:rPr>
          <w:rFonts w:ascii="Times New Roman" w:hAnsi="Times New Roman" w:cs="Times New Roman"/>
          <w:sz w:val="28"/>
          <w:szCs w:val="28"/>
        </w:rPr>
      </w:pPr>
    </w:p>
    <w:p w:rsidR="00E446A6" w:rsidRPr="006E3ED6" w:rsidRDefault="00E446A6" w:rsidP="00E446A6">
      <w:pPr>
        <w:ind w:firstLine="567"/>
        <w:jc w:val="center"/>
        <w:rPr>
          <w:rFonts w:ascii="Times New Roman" w:hAnsi="Times New Roman" w:cs="Times New Roman"/>
          <w:sz w:val="28"/>
          <w:szCs w:val="28"/>
        </w:rPr>
      </w:pPr>
      <w:r>
        <w:rPr>
          <w:rFonts w:ascii="Times New Roman" w:hAnsi="Times New Roman" w:cs="Times New Roman"/>
          <w:sz w:val="28"/>
          <w:szCs w:val="28"/>
        </w:rPr>
        <w:t>Г-к Анапа</w:t>
      </w:r>
    </w:p>
    <w:p w:rsidR="00E446A6" w:rsidRPr="00636655" w:rsidRDefault="00E446A6" w:rsidP="00636655">
      <w:pPr>
        <w:jc w:val="center"/>
        <w:rPr>
          <w:rFonts w:ascii="Times New Roman" w:hAnsi="Times New Roman" w:cs="Times New Roman"/>
          <w:sz w:val="28"/>
          <w:szCs w:val="28"/>
        </w:rPr>
      </w:pPr>
      <w:r w:rsidRPr="006E3ED6">
        <w:rPr>
          <w:rFonts w:ascii="Times New Roman" w:hAnsi="Times New Roman" w:cs="Times New Roman"/>
          <w:sz w:val="28"/>
          <w:szCs w:val="28"/>
        </w:rPr>
        <w:t>2018</w:t>
      </w:r>
    </w:p>
    <w:p w:rsidR="007F56DA" w:rsidRPr="00E446A6" w:rsidRDefault="00E446A6" w:rsidP="00E446A6">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F56DA" w:rsidRPr="00E446A6">
        <w:rPr>
          <w:rFonts w:ascii="Times New Roman" w:hAnsi="Times New Roman" w:cs="Times New Roman"/>
          <w:b/>
          <w:sz w:val="28"/>
          <w:szCs w:val="28"/>
        </w:rPr>
        <w:t>ПОЯСНИТЕЛЬНАЯ ЗАПИСКА</w:t>
      </w:r>
    </w:p>
    <w:p w:rsidR="007F56DA" w:rsidRDefault="007F56DA" w:rsidP="007F56DA">
      <w:pPr>
        <w:pStyle w:val="a3"/>
        <w:ind w:left="0"/>
        <w:rPr>
          <w:rFonts w:ascii="Times New Roman" w:hAnsi="Times New Roman" w:cs="Times New Roman"/>
          <w:sz w:val="28"/>
          <w:szCs w:val="28"/>
        </w:rPr>
      </w:pPr>
    </w:p>
    <w:p w:rsidR="007F56DA" w:rsidRDefault="007F56D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7F56DA">
        <w:rPr>
          <w:rFonts w:ascii="Times New Roman" w:hAnsi="Times New Roman" w:cs="Times New Roman"/>
          <w:sz w:val="28"/>
          <w:szCs w:val="28"/>
        </w:rPr>
        <w:t>Дополнительная предпрофессиональная программа составлена в соответствии с:</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Законом РФ «Об образовании» • Федеральным законом от 04.12.2007г № 329-ФЗ «О физической культуре и спорте в Российской федерации;</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24.12.2014 N 1062 "Об утверждении Федерального стандарта спортивной подготовки по виду спорта рукопашный бой" (зарегистрирован Минюстом России 05.02.2015, регистрационный N 35884);</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7F56DA"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 Приказом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7F56DA" w:rsidRDefault="007F56DA" w:rsidP="007F56DA">
      <w:pPr>
        <w:pStyle w:val="a3"/>
        <w:ind w:left="0" w:right="-143"/>
        <w:jc w:val="both"/>
        <w:rPr>
          <w:rFonts w:ascii="Times New Roman" w:hAnsi="Times New Roman" w:cs="Times New Roman"/>
          <w:sz w:val="28"/>
          <w:szCs w:val="28"/>
        </w:rPr>
      </w:pPr>
    </w:p>
    <w:p w:rsidR="007F56DA" w:rsidRDefault="007F56DA" w:rsidP="007F56DA">
      <w:pPr>
        <w:pStyle w:val="a3"/>
        <w:numPr>
          <w:ilvl w:val="1"/>
          <w:numId w:val="1"/>
        </w:numPr>
        <w:ind w:right="-143"/>
        <w:jc w:val="both"/>
        <w:rPr>
          <w:rFonts w:ascii="Times New Roman" w:hAnsi="Times New Roman" w:cs="Times New Roman"/>
          <w:sz w:val="28"/>
          <w:szCs w:val="28"/>
        </w:rPr>
      </w:pPr>
      <w:r w:rsidRPr="007F56DA">
        <w:rPr>
          <w:rFonts w:ascii="Times New Roman" w:hAnsi="Times New Roman" w:cs="Times New Roman"/>
          <w:b/>
          <w:sz w:val="28"/>
          <w:szCs w:val="28"/>
        </w:rPr>
        <w:t>Характеристика вида спорта: рукопашный бой</w:t>
      </w:r>
      <w:r>
        <w:rPr>
          <w:rFonts w:ascii="Times New Roman" w:hAnsi="Times New Roman" w:cs="Times New Roman"/>
          <w:sz w:val="28"/>
          <w:szCs w:val="28"/>
        </w:rPr>
        <w:t>.</w:t>
      </w:r>
    </w:p>
    <w:p w:rsidR="00551620" w:rsidRDefault="007F56DA" w:rsidP="007F56DA">
      <w:pPr>
        <w:pStyle w:val="a3"/>
        <w:ind w:left="0" w:right="-143"/>
        <w:jc w:val="both"/>
        <w:rPr>
          <w:rFonts w:ascii="Times New Roman" w:hAnsi="Times New Roman" w:cs="Times New Roman"/>
          <w:sz w:val="28"/>
          <w:szCs w:val="28"/>
        </w:rPr>
      </w:pPr>
      <w:r w:rsidRPr="007F56DA">
        <w:rPr>
          <w:rFonts w:ascii="Times New Roman" w:hAnsi="Times New Roman" w:cs="Times New Roman"/>
          <w:sz w:val="28"/>
          <w:szCs w:val="28"/>
        </w:rPr>
        <w:t xml:space="preserve"> </w:t>
      </w:r>
      <w:r>
        <w:rPr>
          <w:rFonts w:ascii="Times New Roman" w:hAnsi="Times New Roman" w:cs="Times New Roman"/>
          <w:sz w:val="28"/>
          <w:szCs w:val="28"/>
        </w:rPr>
        <w:t xml:space="preserve">    </w:t>
      </w:r>
      <w:r w:rsidR="00B44DB1">
        <w:rPr>
          <w:rFonts w:ascii="Times New Roman" w:hAnsi="Times New Roman" w:cs="Times New Roman"/>
          <w:sz w:val="28"/>
          <w:szCs w:val="28"/>
        </w:rPr>
        <w:t xml:space="preserve">  </w:t>
      </w:r>
      <w:r w:rsidRPr="007F56DA">
        <w:rPr>
          <w:rFonts w:ascii="Times New Roman" w:hAnsi="Times New Roman" w:cs="Times New Roman"/>
          <w:sz w:val="28"/>
          <w:szCs w:val="28"/>
        </w:rPr>
        <w:t xml:space="preserve">Рукопашный бой – популярный отечественный </w:t>
      </w:r>
      <w:r w:rsidR="00B44DB1">
        <w:rPr>
          <w:rFonts w:ascii="Times New Roman" w:hAnsi="Times New Roman" w:cs="Times New Roman"/>
          <w:sz w:val="28"/>
          <w:szCs w:val="28"/>
        </w:rPr>
        <w:t>вид спорта. Правила и терминоло</w:t>
      </w:r>
      <w:r w:rsidRPr="007F56DA">
        <w:rPr>
          <w:rFonts w:ascii="Times New Roman" w:hAnsi="Times New Roman" w:cs="Times New Roman"/>
          <w:sz w:val="28"/>
          <w:szCs w:val="28"/>
        </w:rPr>
        <w:t xml:space="preserve">гия составлены на русском языке, основами методик тренировок и соревнований являются отечественные научно обоснованные школы борьбы и бокса. </w:t>
      </w:r>
    </w:p>
    <w:p w:rsidR="00551620" w:rsidRDefault="00551620"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B44DB1">
        <w:rPr>
          <w:rFonts w:ascii="Times New Roman" w:hAnsi="Times New Roman" w:cs="Times New Roman"/>
          <w:sz w:val="28"/>
          <w:szCs w:val="28"/>
        </w:rPr>
        <w:t xml:space="preserve"> </w:t>
      </w:r>
      <w:r w:rsidR="007F56DA" w:rsidRPr="007F56DA">
        <w:rPr>
          <w:rFonts w:ascii="Times New Roman" w:hAnsi="Times New Roman" w:cs="Times New Roman"/>
          <w:sz w:val="28"/>
          <w:szCs w:val="28"/>
        </w:rP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 Рукопашный бой представлен в Единой Всероссийской спортивной классификации в разделе "Виды спорта, не вошедшие в программу Олимпийских игр".</w:t>
      </w:r>
    </w:p>
    <w:p w:rsidR="008E3D20" w:rsidRDefault="00551620"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F56DA" w:rsidRPr="007F56DA">
        <w:rPr>
          <w:rFonts w:ascii="Times New Roman" w:hAnsi="Times New Roman" w:cs="Times New Roman"/>
          <w:sz w:val="28"/>
          <w:szCs w:val="28"/>
        </w:rPr>
        <w:t xml:space="preserve"> </w:t>
      </w:r>
      <w:r w:rsidR="00B44DB1">
        <w:rPr>
          <w:rFonts w:ascii="Times New Roman" w:hAnsi="Times New Roman" w:cs="Times New Roman"/>
          <w:sz w:val="28"/>
          <w:szCs w:val="28"/>
        </w:rPr>
        <w:t xml:space="preserve"> </w:t>
      </w:r>
      <w:r w:rsidR="007F56DA" w:rsidRPr="007F56DA">
        <w:rPr>
          <w:rFonts w:ascii="Times New Roman" w:hAnsi="Times New Roman" w:cs="Times New Roman"/>
          <w:sz w:val="28"/>
          <w:szCs w:val="28"/>
        </w:rPr>
        <w:t xml:space="preserve">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 Развитием рукопашного боя в России занимается Общероссийская 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w:t>
      </w:r>
      <w:r w:rsidR="007F56DA" w:rsidRPr="007F56DA">
        <w:rPr>
          <w:rFonts w:ascii="Times New Roman" w:hAnsi="Times New Roman" w:cs="Times New Roman"/>
          <w:sz w:val="28"/>
          <w:szCs w:val="28"/>
        </w:rPr>
        <w:lastRenderedPageBreak/>
        <w:t xml:space="preserve">проводятся Чемпионат и Кубок России, Европы и Мира, Первенства среди юниоров и юношей, Чемпионаты и Первенства Федеральных </w:t>
      </w:r>
      <w:r w:rsidR="007F56DA" w:rsidRPr="00551620">
        <w:rPr>
          <w:rFonts w:ascii="Times New Roman" w:hAnsi="Times New Roman" w:cs="Times New Roman"/>
          <w:sz w:val="28"/>
          <w:szCs w:val="28"/>
        </w:rPr>
        <w:t xml:space="preserve"> </w:t>
      </w:r>
      <w:r>
        <w:rPr>
          <w:rFonts w:ascii="Times New Roman" w:hAnsi="Times New Roman" w:cs="Times New Roman"/>
          <w:sz w:val="28"/>
          <w:szCs w:val="28"/>
        </w:rPr>
        <w:t>о</w:t>
      </w:r>
      <w:r w:rsidR="007F56DA" w:rsidRPr="00551620">
        <w:rPr>
          <w:rFonts w:ascii="Times New Roman" w:hAnsi="Times New Roman" w:cs="Times New Roman"/>
          <w:sz w:val="28"/>
          <w:szCs w:val="28"/>
        </w:rPr>
        <w:t>кругов, международный и Всероссийские турниры, Чемпионаты министерств и ведомств.</w:t>
      </w:r>
    </w:p>
    <w:p w:rsidR="00B44DB1" w:rsidRDefault="00B44DB1"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B44DB1">
        <w:rPr>
          <w:rFonts w:ascii="Times New Roman" w:hAnsi="Times New Roman" w:cs="Times New Roman"/>
          <w:sz w:val="28"/>
          <w:szCs w:val="28"/>
        </w:rPr>
        <w:t>Программа по рукопашному бою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Результатом освоения Программы является приобретение обучающимися следующих знаний, умений и навыков в предметных областях: </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1. в области теории и методики физической культуры и спорта:</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история развития избранного вида спорта; </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основы философии и психологии спортивных единоборств; </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место и роль физической культуры и спорта в современном обществе;</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основы спортивной подготовки и тренировочного процесса; </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8525EA" w:rsidRDefault="0039719B"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525EA" w:rsidRPr="008525EA">
        <w:rPr>
          <w:rFonts w:ascii="Times New Roman" w:hAnsi="Times New Roman" w:cs="Times New Roman"/>
          <w:sz w:val="28"/>
          <w:szCs w:val="28"/>
        </w:rPr>
        <w:t xml:space="preserve"> - уголовная, административная и дисциплинарная ответственность за неправомерное использование навыков приемов борьбы, в том числе за превышение мер необходимой самообороны; </w:t>
      </w:r>
    </w:p>
    <w:p w:rsidR="0039719B" w:rsidRDefault="0039719B"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525EA" w:rsidRPr="008525EA">
        <w:rPr>
          <w:rFonts w:ascii="Times New Roman" w:hAnsi="Times New Roman" w:cs="Times New Roman"/>
          <w:sz w:val="28"/>
          <w:szCs w:val="28"/>
        </w:rPr>
        <w:t>- необходимые сведения о строении и функциях организма человека; - гигиенические знания, умения и навыки;</w:t>
      </w:r>
    </w:p>
    <w:p w:rsidR="008525EA" w:rsidRDefault="0039719B"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525EA" w:rsidRPr="008525EA">
        <w:rPr>
          <w:rFonts w:ascii="Times New Roman" w:hAnsi="Times New Roman" w:cs="Times New Roman"/>
          <w:sz w:val="28"/>
          <w:szCs w:val="28"/>
        </w:rPr>
        <w:t xml:space="preserve"> - режим дня, закаливание организма, здоровый образ жиз</w:t>
      </w:r>
      <w:r w:rsidR="008525EA">
        <w:rPr>
          <w:rFonts w:ascii="Times New Roman" w:hAnsi="Times New Roman" w:cs="Times New Roman"/>
          <w:sz w:val="28"/>
          <w:szCs w:val="28"/>
        </w:rPr>
        <w:t xml:space="preserve">ни </w:t>
      </w:r>
      <w:r w:rsidR="008525EA" w:rsidRPr="008525EA">
        <w:rPr>
          <w:rFonts w:ascii="Times New Roman" w:hAnsi="Times New Roman" w:cs="Times New Roman"/>
          <w:sz w:val="28"/>
          <w:szCs w:val="28"/>
        </w:rPr>
        <w:t>- основы спортивного питания;</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требования к оборудованию, инвентарю и спортивной экипировке;</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требования техники безопасности при занятиях избранным видом спорта. </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2. в области общей и специальной физической подготовки:</w:t>
      </w:r>
    </w:p>
    <w:p w:rsidR="008525EA" w:rsidRDefault="008525EA" w:rsidP="007F56DA">
      <w:pPr>
        <w:pStyle w:val="a3"/>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освоение комплексов физических упражнений; </w:t>
      </w:r>
    </w:p>
    <w:p w:rsidR="008525EA" w:rsidRDefault="008525EA" w:rsidP="00523B38">
      <w:pPr>
        <w:pStyle w:val="a3"/>
        <w:spacing w:after="0"/>
        <w:ind w:left="0" w:right="-143"/>
        <w:jc w:val="both"/>
        <w:rPr>
          <w:rFonts w:ascii="Times New Roman" w:hAnsi="Times New Roman" w:cs="Times New Roman"/>
          <w:sz w:val="28"/>
          <w:szCs w:val="28"/>
        </w:rPr>
      </w:pPr>
      <w:r w:rsidRPr="008525EA">
        <w:rPr>
          <w:rFonts w:ascii="Times New Roman" w:hAnsi="Times New Roman" w:cs="Times New Roman"/>
          <w:sz w:val="28"/>
          <w:szCs w:val="28"/>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lastRenderedPageBreak/>
        <w:t xml:space="preserve"> -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8525EA" w:rsidRDefault="008525EA" w:rsidP="0063665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3. в области избранного вида спорта: </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повышение уровня специальной физической и функциональной подготовленности; </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овладение основами техники и тактики в избранном виде спорта, дисциплине вида спорта (при наличии);</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приобретение соревновательного опыта путем участия в спортивных соревнованиях; </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развитие специальных физических (двигательных) и психических качеств;</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повышение уровня функциональной подготовленности;</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освоение соответствующих возрасту, полу и уровню подготовленности</w:t>
      </w:r>
      <w:r>
        <w:rPr>
          <w:rFonts w:ascii="Times New Roman" w:hAnsi="Times New Roman" w:cs="Times New Roman"/>
          <w:sz w:val="28"/>
          <w:szCs w:val="28"/>
        </w:rPr>
        <w:t xml:space="preserve"> </w:t>
      </w:r>
      <w:r w:rsidRPr="008525EA">
        <w:rPr>
          <w:rFonts w:ascii="Times New Roman" w:hAnsi="Times New Roman" w:cs="Times New Roman"/>
          <w:sz w:val="28"/>
          <w:szCs w:val="28"/>
        </w:rPr>
        <w:t>занимающихся тренировочных и соревновательных нагрузок;</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выполнение требований, норм и условий их выполнения для присвоения спортивных разрядов и званий по избранному виду спорта. </w:t>
      </w:r>
    </w:p>
    <w:p w:rsidR="008525EA" w:rsidRDefault="008525EA" w:rsidP="0063665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4. в области освоения других видов спорта и подвижных игр:</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умение точно и своевременно выполнять задания, связанные с требованиями вида спорта и правилами подвижных игр</w:t>
      </w:r>
      <w:r w:rsidR="002C29BC">
        <w:rPr>
          <w:rFonts w:ascii="Times New Roman" w:hAnsi="Times New Roman" w:cs="Times New Roman"/>
          <w:sz w:val="28"/>
          <w:szCs w:val="28"/>
        </w:rPr>
        <w:t>;</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умение развивать специфические физические качества в избранном виде спорта, дисциплине вида спорта (при наличии) средствами других в</w:t>
      </w:r>
      <w:r>
        <w:rPr>
          <w:rFonts w:ascii="Times New Roman" w:hAnsi="Times New Roman" w:cs="Times New Roman"/>
          <w:sz w:val="28"/>
          <w:szCs w:val="28"/>
        </w:rPr>
        <w:t xml:space="preserve">идов спорта и подвижных игр; </w:t>
      </w:r>
    </w:p>
    <w:p w:rsidR="008525EA" w:rsidRDefault="008525EA" w:rsidP="0063665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навыки сохранения собственной физической формы.</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5. в области технико-тактической и психической подготовки:</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освоение основ технических и тактических действий по избранному виду спорта;</w:t>
      </w:r>
    </w:p>
    <w:p w:rsidR="008525EA" w:rsidRDefault="008525EA" w:rsidP="0063665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овладение необходимым уровнем автоматизированного реагирования на действия соперника; </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освоение различных алгоритмов технико-тактических действий;</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приобретение навыков анализа спортивного мастерства соперников;</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 умение социально-психической адаптации к тренировочной (в том числе, соревновательной) деятельности; </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умение преодолевать предсоревновательные и сор</w:t>
      </w:r>
      <w:r>
        <w:rPr>
          <w:rFonts w:ascii="Times New Roman" w:hAnsi="Times New Roman" w:cs="Times New Roman"/>
          <w:sz w:val="28"/>
          <w:szCs w:val="28"/>
        </w:rPr>
        <w:t>евновательные сбивающие факторы.</w:t>
      </w:r>
    </w:p>
    <w:p w:rsidR="008525EA" w:rsidRDefault="008525EA" w:rsidP="00636655">
      <w:pPr>
        <w:pStyle w:val="a3"/>
        <w:spacing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Рабочая программа для ДЮСШ по</w:t>
      </w:r>
      <w:r>
        <w:rPr>
          <w:rFonts w:ascii="Times New Roman" w:hAnsi="Times New Roman" w:cs="Times New Roman"/>
          <w:sz w:val="28"/>
          <w:szCs w:val="28"/>
        </w:rPr>
        <w:t xml:space="preserve"> рукопашному бою рассчитана на 10</w:t>
      </w:r>
      <w:r w:rsidRPr="008525EA">
        <w:rPr>
          <w:rFonts w:ascii="Times New Roman" w:hAnsi="Times New Roman" w:cs="Times New Roman"/>
          <w:sz w:val="28"/>
          <w:szCs w:val="28"/>
        </w:rPr>
        <w:t xml:space="preserve">-летнее обучение. </w:t>
      </w:r>
    </w:p>
    <w:p w:rsidR="008525EA" w:rsidRDefault="008525EA" w:rsidP="00636655">
      <w:pPr>
        <w:pStyle w:val="a3"/>
        <w:spacing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8525EA" w:rsidRDefault="008525EA" w:rsidP="007F56DA">
      <w:pPr>
        <w:pStyle w:val="a3"/>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Методическая часть программы включает содержание учебного материала, его</w:t>
      </w: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распределения по годам тренировки, рекомендации по методике тренировки при </w:t>
      </w:r>
      <w:r w:rsidRPr="008525EA">
        <w:rPr>
          <w:rFonts w:ascii="Times New Roman" w:hAnsi="Times New Roman" w:cs="Times New Roman"/>
          <w:sz w:val="28"/>
          <w:szCs w:val="28"/>
        </w:rPr>
        <w:lastRenderedPageBreak/>
        <w:t>технической, физической, функциональной и морально-волевой подготовке, организации медико-педагогического контроля</w:t>
      </w:r>
      <w:r>
        <w:rPr>
          <w:rFonts w:ascii="Times New Roman" w:hAnsi="Times New Roman" w:cs="Times New Roman"/>
          <w:sz w:val="28"/>
          <w:szCs w:val="28"/>
        </w:rPr>
        <w:t>.</w:t>
      </w:r>
    </w:p>
    <w:p w:rsidR="007B6989" w:rsidRDefault="007B6989" w:rsidP="007F56DA">
      <w:pPr>
        <w:pStyle w:val="a3"/>
        <w:ind w:left="0" w:right="-143"/>
        <w:jc w:val="both"/>
        <w:rPr>
          <w:rFonts w:ascii="Times New Roman" w:hAnsi="Times New Roman" w:cs="Times New Roman"/>
          <w:sz w:val="28"/>
          <w:szCs w:val="28"/>
        </w:rPr>
      </w:pPr>
    </w:p>
    <w:p w:rsidR="007B6989" w:rsidRDefault="007B6989" w:rsidP="007B6989">
      <w:pPr>
        <w:pStyle w:val="a3"/>
        <w:ind w:left="0" w:right="-143"/>
        <w:jc w:val="center"/>
        <w:rPr>
          <w:rFonts w:ascii="Times New Roman" w:hAnsi="Times New Roman" w:cs="Times New Roman"/>
          <w:b/>
          <w:sz w:val="28"/>
          <w:szCs w:val="28"/>
        </w:rPr>
      </w:pPr>
      <w:r w:rsidRPr="007B6989">
        <w:rPr>
          <w:rFonts w:ascii="Times New Roman" w:hAnsi="Times New Roman" w:cs="Times New Roman"/>
          <w:b/>
          <w:sz w:val="28"/>
          <w:szCs w:val="28"/>
        </w:rPr>
        <w:t>1.2</w:t>
      </w:r>
      <w:r w:rsidR="002C29BC">
        <w:rPr>
          <w:rFonts w:ascii="Times New Roman" w:hAnsi="Times New Roman" w:cs="Times New Roman"/>
          <w:b/>
          <w:sz w:val="28"/>
          <w:szCs w:val="28"/>
        </w:rPr>
        <w:t xml:space="preserve"> </w:t>
      </w:r>
      <w:r w:rsidRPr="007B6989">
        <w:rPr>
          <w:rFonts w:ascii="Times New Roman" w:hAnsi="Times New Roman" w:cs="Times New Roman"/>
          <w:b/>
          <w:sz w:val="28"/>
          <w:szCs w:val="28"/>
        </w:rPr>
        <w:t>Структура многолетней подготовки</w:t>
      </w:r>
    </w:p>
    <w:p w:rsidR="0039719B" w:rsidRPr="007B6989" w:rsidRDefault="0039719B" w:rsidP="007B6989">
      <w:pPr>
        <w:pStyle w:val="a3"/>
        <w:ind w:left="0" w:right="-143"/>
        <w:jc w:val="center"/>
        <w:rPr>
          <w:rFonts w:ascii="Times New Roman" w:hAnsi="Times New Roman" w:cs="Times New Roman"/>
          <w:b/>
          <w:sz w:val="28"/>
          <w:szCs w:val="28"/>
        </w:rPr>
      </w:pPr>
    </w:p>
    <w:p w:rsidR="000B158D" w:rsidRDefault="007B6989" w:rsidP="000B158D">
      <w:pPr>
        <w:pStyle w:val="a3"/>
        <w:spacing w:after="0" w:line="240" w:lineRule="auto"/>
        <w:ind w:left="0" w:right="-143"/>
        <w:jc w:val="both"/>
        <w:rPr>
          <w:rFonts w:ascii="Times New Roman" w:hAnsi="Times New Roman" w:cs="Times New Roman"/>
          <w:sz w:val="28"/>
          <w:szCs w:val="28"/>
        </w:rPr>
      </w:pPr>
      <w:r>
        <w:t xml:space="preserve">   </w:t>
      </w:r>
      <w:r w:rsidR="008525EA">
        <w:t xml:space="preserve"> </w:t>
      </w:r>
      <w:r w:rsidR="008525EA" w:rsidRPr="008525EA">
        <w:rPr>
          <w:rFonts w:ascii="Times New Roman" w:hAnsi="Times New Roman" w:cs="Times New Roman"/>
          <w:sz w:val="28"/>
          <w:szCs w:val="28"/>
        </w:rPr>
        <w:t xml:space="preserve">Образовательные, воспитательные, развивающие и оздоровительные задачи программы конкретизированы на каждом этапе спортивной подготовки. Этих этапов всего три: </w:t>
      </w:r>
    </w:p>
    <w:p w:rsidR="007B6989" w:rsidRPr="000B158D" w:rsidRDefault="007B6989" w:rsidP="000B158D">
      <w:pPr>
        <w:pStyle w:val="a3"/>
        <w:spacing w:after="0" w:line="240" w:lineRule="auto"/>
        <w:ind w:left="0" w:right="-143"/>
        <w:jc w:val="both"/>
        <w:rPr>
          <w:rFonts w:ascii="Times New Roman" w:hAnsi="Times New Roman" w:cs="Times New Roman"/>
          <w:b/>
          <w:sz w:val="28"/>
          <w:szCs w:val="28"/>
        </w:rPr>
      </w:pPr>
      <w:r w:rsidRPr="000B158D">
        <w:rPr>
          <w:rFonts w:ascii="Times New Roman" w:hAnsi="Times New Roman" w:cs="Times New Roman"/>
          <w:b/>
          <w:sz w:val="28"/>
          <w:szCs w:val="28"/>
        </w:rPr>
        <w:t>Этап начальной подготовки</w:t>
      </w:r>
    </w:p>
    <w:p w:rsidR="008525EA" w:rsidRDefault="008525EA" w:rsidP="00091025">
      <w:pPr>
        <w:pStyle w:val="a3"/>
        <w:spacing w:after="0" w:line="240" w:lineRule="auto"/>
        <w:ind w:left="0" w:right="-143"/>
        <w:jc w:val="both"/>
        <w:rPr>
          <w:rFonts w:ascii="Times New Roman" w:hAnsi="Times New Roman" w:cs="Times New Roman"/>
          <w:sz w:val="28"/>
          <w:szCs w:val="28"/>
        </w:rPr>
      </w:pPr>
      <w:r w:rsidRPr="008525EA">
        <w:rPr>
          <w:rFonts w:ascii="Times New Roman" w:hAnsi="Times New Roman" w:cs="Times New Roman"/>
          <w:sz w:val="28"/>
          <w:szCs w:val="28"/>
        </w:rPr>
        <w:t xml:space="preserve"> </w:t>
      </w:r>
      <w:r>
        <w:rPr>
          <w:rFonts w:ascii="Times New Roman" w:hAnsi="Times New Roman" w:cs="Times New Roman"/>
          <w:sz w:val="28"/>
          <w:szCs w:val="28"/>
        </w:rPr>
        <w:t>-</w:t>
      </w:r>
      <w:r w:rsidRPr="008525EA">
        <w:rPr>
          <w:rFonts w:ascii="Times New Roman" w:hAnsi="Times New Roman" w:cs="Times New Roman"/>
          <w:sz w:val="28"/>
          <w:szCs w:val="28"/>
        </w:rPr>
        <w:t xml:space="preserve"> укрепление здоровья и расширение функциональных возможностей организма </w:t>
      </w:r>
    </w:p>
    <w:p w:rsidR="008525EA" w:rsidRDefault="008525EA"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 </w:t>
      </w:r>
      <w:r w:rsidRPr="008525EA">
        <w:rPr>
          <w:rFonts w:ascii="Times New Roman" w:hAnsi="Times New Roman" w:cs="Times New Roman"/>
          <w:sz w:val="28"/>
          <w:szCs w:val="28"/>
        </w:rPr>
        <w:t xml:space="preserve">совершенствование показателей физической подготовленности занимающихся </w:t>
      </w:r>
    </w:p>
    <w:p w:rsidR="008525EA" w:rsidRDefault="008525EA" w:rsidP="0009102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8525EA">
        <w:rPr>
          <w:rFonts w:ascii="Times New Roman" w:hAnsi="Times New Roman" w:cs="Times New Roman"/>
          <w:sz w:val="28"/>
          <w:szCs w:val="28"/>
        </w:rPr>
        <w:t xml:space="preserve"> совершенствование ур</w:t>
      </w:r>
      <w:r>
        <w:rPr>
          <w:rFonts w:ascii="Times New Roman" w:hAnsi="Times New Roman" w:cs="Times New Roman"/>
          <w:sz w:val="28"/>
          <w:szCs w:val="28"/>
        </w:rPr>
        <w:t>овня освоения базовой техники по рукопашному бою</w:t>
      </w:r>
    </w:p>
    <w:p w:rsidR="008525EA" w:rsidRDefault="008525EA" w:rsidP="00091025">
      <w:pPr>
        <w:pStyle w:val="a3"/>
        <w:spacing w:after="0" w:line="240" w:lineRule="auto"/>
        <w:ind w:left="0" w:right="-143"/>
        <w:jc w:val="both"/>
        <w:rPr>
          <w:rFonts w:ascii="Times New Roman" w:hAnsi="Times New Roman" w:cs="Times New Roman"/>
          <w:sz w:val="28"/>
          <w:szCs w:val="28"/>
        </w:rPr>
      </w:pPr>
      <w:r>
        <w:rPr>
          <w:rFonts w:ascii="Times New Roman" w:hAnsi="Times New Roman" w:cs="Times New Roman"/>
          <w:sz w:val="28"/>
          <w:szCs w:val="28"/>
        </w:rPr>
        <w:t>-</w:t>
      </w:r>
      <w:r w:rsidRPr="008525EA">
        <w:rPr>
          <w:rFonts w:ascii="Times New Roman" w:hAnsi="Times New Roman" w:cs="Times New Roman"/>
          <w:sz w:val="28"/>
          <w:szCs w:val="28"/>
        </w:rPr>
        <w:t xml:space="preserve"> привитие норм личной гигиены и самоконтроля </w:t>
      </w:r>
    </w:p>
    <w:p w:rsidR="007B6989" w:rsidRPr="000B158D" w:rsidRDefault="007B6989" w:rsidP="000B158D">
      <w:pPr>
        <w:pStyle w:val="a3"/>
        <w:spacing w:after="0" w:line="240" w:lineRule="auto"/>
        <w:ind w:left="0" w:right="-143"/>
        <w:rPr>
          <w:rFonts w:ascii="Times New Roman" w:hAnsi="Times New Roman" w:cs="Times New Roman"/>
          <w:b/>
          <w:sz w:val="28"/>
          <w:szCs w:val="28"/>
        </w:rPr>
      </w:pPr>
      <w:r w:rsidRPr="000B158D">
        <w:rPr>
          <w:rFonts w:ascii="Times New Roman" w:hAnsi="Times New Roman" w:cs="Times New Roman"/>
          <w:b/>
          <w:sz w:val="28"/>
          <w:szCs w:val="28"/>
        </w:rPr>
        <w:t>Тренировочный этап</w:t>
      </w:r>
    </w:p>
    <w:p w:rsidR="007B6989" w:rsidRPr="000B158D" w:rsidRDefault="007B6989" w:rsidP="000B158D">
      <w:pPr>
        <w:pStyle w:val="a3"/>
        <w:spacing w:after="0" w:line="240" w:lineRule="auto"/>
        <w:ind w:left="0" w:right="-143"/>
        <w:jc w:val="center"/>
        <w:rPr>
          <w:rFonts w:ascii="Times New Roman" w:hAnsi="Times New Roman" w:cs="Times New Roman"/>
          <w:b/>
          <w:sz w:val="28"/>
          <w:szCs w:val="28"/>
        </w:rPr>
      </w:pPr>
      <w:r w:rsidRPr="000B158D">
        <w:rPr>
          <w:rFonts w:ascii="Times New Roman" w:hAnsi="Times New Roman" w:cs="Times New Roman"/>
          <w:b/>
          <w:sz w:val="28"/>
          <w:szCs w:val="28"/>
        </w:rPr>
        <w:t xml:space="preserve"> </w:t>
      </w:r>
      <w:r w:rsidR="008525EA" w:rsidRPr="000B158D">
        <w:rPr>
          <w:rFonts w:ascii="Times New Roman" w:hAnsi="Times New Roman" w:cs="Times New Roman"/>
          <w:b/>
          <w:sz w:val="28"/>
          <w:szCs w:val="28"/>
        </w:rPr>
        <w:t>(</w:t>
      </w:r>
      <w:proofErr w:type="spellStart"/>
      <w:r w:rsidR="008525EA" w:rsidRPr="000B158D">
        <w:rPr>
          <w:rFonts w:ascii="Times New Roman" w:hAnsi="Times New Roman" w:cs="Times New Roman"/>
          <w:b/>
          <w:sz w:val="28"/>
          <w:szCs w:val="28"/>
        </w:rPr>
        <w:t>подэтапы</w:t>
      </w:r>
      <w:proofErr w:type="spellEnd"/>
      <w:r w:rsidR="008525EA" w:rsidRPr="000B158D">
        <w:rPr>
          <w:rFonts w:ascii="Times New Roman" w:hAnsi="Times New Roman" w:cs="Times New Roman"/>
          <w:b/>
          <w:sz w:val="28"/>
          <w:szCs w:val="28"/>
        </w:rPr>
        <w:t>: начальной специализации и углубленной специализации)</w:t>
      </w:r>
    </w:p>
    <w:p w:rsidR="007B6989" w:rsidRPr="007B6989"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 xml:space="preserve"> совершенствование физической и функциональной подготовленности</w:t>
      </w:r>
    </w:p>
    <w:p w:rsidR="007B6989" w:rsidRPr="007B6989"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 xml:space="preserve"> совершенствование технико-тактического мастерства и приобретение соревновательного опыта</w:t>
      </w:r>
    </w:p>
    <w:p w:rsidR="007B6989" w:rsidRPr="007B6989"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 xml:space="preserve"> формирование морально-волевых качеств</w:t>
      </w:r>
    </w:p>
    <w:p w:rsidR="008525EA" w:rsidRDefault="008525EA" w:rsidP="00091025">
      <w:pPr>
        <w:pStyle w:val="a3"/>
        <w:spacing w:after="0" w:line="240" w:lineRule="auto"/>
        <w:ind w:left="0" w:right="-143"/>
        <w:rPr>
          <w:rFonts w:ascii="Times New Roman" w:hAnsi="Times New Roman" w:cs="Times New Roman"/>
          <w:sz w:val="28"/>
          <w:szCs w:val="28"/>
        </w:rPr>
      </w:pPr>
      <w:r w:rsidRPr="007B6989">
        <w:rPr>
          <w:rFonts w:ascii="Times New Roman" w:hAnsi="Times New Roman" w:cs="Times New Roman"/>
          <w:sz w:val="28"/>
          <w:szCs w:val="28"/>
        </w:rPr>
        <w:t xml:space="preserve"> </w:t>
      </w:r>
      <w:r w:rsidR="007B6989" w:rsidRPr="007B6989">
        <w:rPr>
          <w:rFonts w:ascii="Times New Roman" w:hAnsi="Times New Roman" w:cs="Times New Roman"/>
          <w:sz w:val="28"/>
          <w:szCs w:val="28"/>
        </w:rPr>
        <w:t>-</w:t>
      </w:r>
      <w:r w:rsidRPr="007B6989">
        <w:rPr>
          <w:rFonts w:ascii="Times New Roman" w:hAnsi="Times New Roman" w:cs="Times New Roman"/>
          <w:sz w:val="28"/>
          <w:szCs w:val="28"/>
        </w:rPr>
        <w:t>освоение теоретического раздела программы</w:t>
      </w:r>
    </w:p>
    <w:p w:rsidR="000B158D" w:rsidRPr="000B158D" w:rsidRDefault="000B158D" w:rsidP="00091025">
      <w:pPr>
        <w:pStyle w:val="a3"/>
        <w:spacing w:after="0" w:line="240" w:lineRule="auto"/>
        <w:ind w:left="0" w:right="-143"/>
        <w:rPr>
          <w:rFonts w:ascii="Times New Roman" w:hAnsi="Times New Roman" w:cs="Times New Roman"/>
          <w:b/>
          <w:sz w:val="28"/>
          <w:szCs w:val="28"/>
        </w:rPr>
      </w:pPr>
      <w:r w:rsidRPr="000B158D">
        <w:rPr>
          <w:rFonts w:ascii="Times New Roman" w:hAnsi="Times New Roman" w:cs="Times New Roman"/>
          <w:b/>
          <w:sz w:val="28"/>
          <w:szCs w:val="28"/>
        </w:rPr>
        <w:t>Этап совершенс</w:t>
      </w:r>
      <w:r>
        <w:rPr>
          <w:rFonts w:ascii="Times New Roman" w:hAnsi="Times New Roman" w:cs="Times New Roman"/>
          <w:b/>
          <w:sz w:val="28"/>
          <w:szCs w:val="28"/>
        </w:rPr>
        <w:t>твования спортивного мастерства</w:t>
      </w:r>
    </w:p>
    <w:p w:rsidR="000B158D" w:rsidRDefault="000B158D"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w:t>
      </w:r>
      <w:r w:rsidRPr="000B158D">
        <w:rPr>
          <w:rFonts w:ascii="Times New Roman" w:hAnsi="Times New Roman" w:cs="Times New Roman"/>
          <w:sz w:val="28"/>
          <w:szCs w:val="28"/>
        </w:rPr>
        <w:t xml:space="preserve"> совершенствование специальной физической подготовленности</w:t>
      </w:r>
    </w:p>
    <w:p w:rsidR="000B158D" w:rsidRDefault="000B158D"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 </w:t>
      </w:r>
      <w:r w:rsidRPr="000B158D">
        <w:rPr>
          <w:rFonts w:ascii="Times New Roman" w:hAnsi="Times New Roman" w:cs="Times New Roman"/>
          <w:sz w:val="28"/>
          <w:szCs w:val="28"/>
        </w:rPr>
        <w:t>совершенствование технико-тактического мастерства (применение ударной и бросковой техники в различных условиях)</w:t>
      </w:r>
    </w:p>
    <w:p w:rsidR="000B158D" w:rsidRDefault="000B158D" w:rsidP="00091025">
      <w:pPr>
        <w:pStyle w:val="a3"/>
        <w:spacing w:after="0" w:line="240" w:lineRule="auto"/>
        <w:ind w:left="0" w:right="-143"/>
        <w:rPr>
          <w:rFonts w:ascii="Times New Roman" w:hAnsi="Times New Roman" w:cs="Times New Roman"/>
          <w:sz w:val="28"/>
          <w:szCs w:val="28"/>
        </w:rPr>
      </w:pPr>
      <w:r w:rsidRPr="000B158D">
        <w:rPr>
          <w:rFonts w:ascii="Times New Roman" w:hAnsi="Times New Roman" w:cs="Times New Roman"/>
          <w:sz w:val="28"/>
          <w:szCs w:val="28"/>
        </w:rPr>
        <w:t xml:space="preserve"> </w:t>
      </w:r>
      <w:r>
        <w:rPr>
          <w:rFonts w:ascii="Times New Roman" w:hAnsi="Times New Roman" w:cs="Times New Roman"/>
          <w:sz w:val="28"/>
          <w:szCs w:val="28"/>
        </w:rPr>
        <w:t>-</w:t>
      </w:r>
      <w:r w:rsidRPr="000B158D">
        <w:rPr>
          <w:rFonts w:ascii="Times New Roman" w:hAnsi="Times New Roman" w:cs="Times New Roman"/>
          <w:sz w:val="28"/>
          <w:szCs w:val="28"/>
        </w:rPr>
        <w:t xml:space="preserve"> совершенствование динамики спортивно-технических показателей</w:t>
      </w:r>
    </w:p>
    <w:p w:rsidR="000B158D" w:rsidRPr="000B158D" w:rsidRDefault="000B158D" w:rsidP="00091025">
      <w:pPr>
        <w:pStyle w:val="a3"/>
        <w:spacing w:after="0" w:line="240" w:lineRule="auto"/>
        <w:ind w:left="0" w:right="-143"/>
        <w:rPr>
          <w:rFonts w:ascii="Times New Roman" w:hAnsi="Times New Roman" w:cs="Times New Roman"/>
          <w:sz w:val="28"/>
          <w:szCs w:val="28"/>
        </w:rPr>
      </w:pPr>
      <w:r>
        <w:rPr>
          <w:rFonts w:ascii="Times New Roman" w:hAnsi="Times New Roman" w:cs="Times New Roman"/>
          <w:sz w:val="28"/>
          <w:szCs w:val="28"/>
        </w:rPr>
        <w:t xml:space="preserve"> - </w:t>
      </w:r>
      <w:r w:rsidRPr="000B158D">
        <w:rPr>
          <w:rFonts w:ascii="Times New Roman" w:hAnsi="Times New Roman" w:cs="Times New Roman"/>
          <w:sz w:val="28"/>
          <w:szCs w:val="28"/>
        </w:rPr>
        <w:t>достижение высоких результатов выступлений на Всероссийских соревнова</w:t>
      </w:r>
      <w:r>
        <w:rPr>
          <w:rFonts w:ascii="Times New Roman" w:hAnsi="Times New Roman" w:cs="Times New Roman"/>
          <w:sz w:val="28"/>
          <w:szCs w:val="28"/>
        </w:rPr>
        <w:t>ниях.</w:t>
      </w:r>
    </w:p>
    <w:p w:rsidR="008438BF" w:rsidRDefault="008438BF" w:rsidP="00636655">
      <w:pPr>
        <w:pStyle w:val="a3"/>
        <w:spacing w:after="0" w:line="240" w:lineRule="auto"/>
        <w:ind w:left="0" w:right="-143"/>
        <w:rPr>
          <w:rFonts w:ascii="Times New Roman" w:hAnsi="Times New Roman" w:cs="Times New Roman"/>
          <w:sz w:val="28"/>
          <w:szCs w:val="28"/>
        </w:rPr>
      </w:pPr>
    </w:p>
    <w:p w:rsidR="007B6989" w:rsidRDefault="007B6989" w:rsidP="007B6989">
      <w:pPr>
        <w:pStyle w:val="a3"/>
        <w:ind w:left="0" w:right="-143"/>
        <w:jc w:val="center"/>
        <w:rPr>
          <w:rFonts w:ascii="Times New Roman" w:hAnsi="Times New Roman" w:cs="Times New Roman"/>
          <w:b/>
          <w:sz w:val="28"/>
          <w:szCs w:val="28"/>
        </w:rPr>
      </w:pPr>
      <w:r w:rsidRPr="007B6989">
        <w:rPr>
          <w:rFonts w:ascii="Times New Roman" w:hAnsi="Times New Roman" w:cs="Times New Roman"/>
          <w:b/>
          <w:sz w:val="28"/>
          <w:szCs w:val="28"/>
        </w:rPr>
        <w:t>2.НОРМАТИВНАЯ ЧАСТЬ</w:t>
      </w:r>
    </w:p>
    <w:p w:rsidR="000B158D" w:rsidRDefault="000B158D" w:rsidP="007B6989">
      <w:pPr>
        <w:pStyle w:val="a3"/>
        <w:ind w:left="0" w:right="-143"/>
        <w:jc w:val="center"/>
        <w:rPr>
          <w:rFonts w:ascii="Times New Roman" w:hAnsi="Times New Roman" w:cs="Times New Roman"/>
          <w:b/>
          <w:sz w:val="28"/>
          <w:szCs w:val="28"/>
        </w:rPr>
      </w:pPr>
    </w:p>
    <w:p w:rsidR="000B158D" w:rsidRPr="000B158D" w:rsidRDefault="000B158D" w:rsidP="00636655">
      <w:pPr>
        <w:pStyle w:val="a3"/>
        <w:spacing w:line="240" w:lineRule="auto"/>
        <w:ind w:left="0" w:right="-143"/>
        <w:jc w:val="both"/>
        <w:rPr>
          <w:rFonts w:ascii="Times New Roman" w:hAnsi="Times New Roman" w:cs="Times New Roman"/>
          <w:b/>
          <w:sz w:val="28"/>
          <w:szCs w:val="28"/>
        </w:rPr>
      </w:pPr>
      <w:r>
        <w:rPr>
          <w:rFonts w:ascii="Times New Roman" w:hAnsi="Times New Roman" w:cs="Times New Roman"/>
          <w:sz w:val="28"/>
          <w:szCs w:val="28"/>
        </w:rPr>
        <w:t xml:space="preserve">     </w:t>
      </w:r>
      <w:r w:rsidR="008438BF">
        <w:rPr>
          <w:rFonts w:ascii="Times New Roman" w:hAnsi="Times New Roman" w:cs="Times New Roman"/>
          <w:sz w:val="28"/>
          <w:szCs w:val="28"/>
        </w:rPr>
        <w:t xml:space="preserve"> </w:t>
      </w:r>
      <w:r w:rsidRPr="000B158D">
        <w:rPr>
          <w:rFonts w:ascii="Times New Roman" w:hAnsi="Times New Roman" w:cs="Times New Roman"/>
          <w:sz w:val="28"/>
          <w:szCs w:val="28"/>
        </w:rPr>
        <w:t>Срок реализации данной дополнительной образо</w:t>
      </w:r>
      <w:r>
        <w:rPr>
          <w:rFonts w:ascii="Times New Roman" w:hAnsi="Times New Roman" w:cs="Times New Roman"/>
          <w:sz w:val="28"/>
          <w:szCs w:val="28"/>
        </w:rPr>
        <w:t>вательной программы составляет 10</w:t>
      </w:r>
      <w:r w:rsidRPr="000B158D">
        <w:rPr>
          <w:rFonts w:ascii="Times New Roman" w:hAnsi="Times New Roman" w:cs="Times New Roman"/>
          <w:sz w:val="28"/>
          <w:szCs w:val="28"/>
        </w:rPr>
        <w:t xml:space="preserve"> лет. Причем на каждом этапе спортивной подготовки имеются свои временные и возрастные цен</w:t>
      </w:r>
      <w:r>
        <w:rPr>
          <w:rFonts w:ascii="Times New Roman" w:hAnsi="Times New Roman" w:cs="Times New Roman"/>
          <w:sz w:val="28"/>
          <w:szCs w:val="28"/>
        </w:rPr>
        <w:t>зы. Этап начальной подготовки (</w:t>
      </w:r>
      <w:r w:rsidR="00400AAE">
        <w:rPr>
          <w:rFonts w:ascii="Times New Roman" w:hAnsi="Times New Roman" w:cs="Times New Roman"/>
          <w:sz w:val="28"/>
          <w:szCs w:val="28"/>
        </w:rPr>
        <w:t>НП)- составляет 3</w:t>
      </w:r>
      <w:r w:rsidRPr="000B158D">
        <w:rPr>
          <w:rFonts w:ascii="Times New Roman" w:hAnsi="Times New Roman" w:cs="Times New Roman"/>
          <w:sz w:val="28"/>
          <w:szCs w:val="28"/>
        </w:rPr>
        <w:t xml:space="preserve"> года</w:t>
      </w:r>
      <w:r>
        <w:rPr>
          <w:rFonts w:ascii="Times New Roman" w:hAnsi="Times New Roman" w:cs="Times New Roman"/>
          <w:sz w:val="28"/>
          <w:szCs w:val="28"/>
        </w:rPr>
        <w:t>. Тренировочный этап (</w:t>
      </w:r>
      <w:proofErr w:type="gramStart"/>
      <w:r>
        <w:rPr>
          <w:rFonts w:ascii="Times New Roman" w:hAnsi="Times New Roman" w:cs="Times New Roman"/>
          <w:sz w:val="28"/>
          <w:szCs w:val="28"/>
        </w:rPr>
        <w:t xml:space="preserve">ТЭ </w:t>
      </w:r>
      <w:r w:rsidRPr="000B158D">
        <w:rPr>
          <w:rFonts w:ascii="Times New Roman" w:hAnsi="Times New Roman" w:cs="Times New Roman"/>
          <w:sz w:val="28"/>
          <w:szCs w:val="28"/>
        </w:rPr>
        <w:t>)</w:t>
      </w:r>
      <w:proofErr w:type="gramEnd"/>
      <w:r w:rsidRPr="000B158D">
        <w:rPr>
          <w:rFonts w:ascii="Times New Roman" w:hAnsi="Times New Roman" w:cs="Times New Roman"/>
          <w:sz w:val="28"/>
          <w:szCs w:val="28"/>
        </w:rPr>
        <w:t xml:space="preserve"> – составляет 5 лет. Эт</w:t>
      </w:r>
      <w:r>
        <w:rPr>
          <w:rFonts w:ascii="Times New Roman" w:hAnsi="Times New Roman" w:cs="Times New Roman"/>
          <w:sz w:val="28"/>
          <w:szCs w:val="28"/>
        </w:rPr>
        <w:t>ап совершенствования спортивного мастерства (ССМ) составляет 3</w:t>
      </w:r>
      <w:r w:rsidRPr="000B158D">
        <w:rPr>
          <w:rFonts w:ascii="Times New Roman" w:hAnsi="Times New Roman" w:cs="Times New Roman"/>
          <w:sz w:val="28"/>
          <w:szCs w:val="28"/>
        </w:rPr>
        <w:t xml:space="preserve"> года.</w:t>
      </w:r>
    </w:p>
    <w:p w:rsidR="00490906" w:rsidRDefault="00490906" w:rsidP="00636655">
      <w:pPr>
        <w:pStyle w:val="a3"/>
        <w:spacing w:line="240" w:lineRule="auto"/>
        <w:ind w:left="0" w:right="-143"/>
        <w:jc w:val="center"/>
        <w:rPr>
          <w:rFonts w:ascii="Times New Roman" w:hAnsi="Times New Roman" w:cs="Times New Roman"/>
          <w:b/>
          <w:sz w:val="28"/>
          <w:szCs w:val="28"/>
        </w:rPr>
      </w:pPr>
    </w:p>
    <w:p w:rsidR="007B6989"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2.1 </w:t>
      </w:r>
      <w:r w:rsidR="007B6989">
        <w:rPr>
          <w:rFonts w:ascii="Times New Roman" w:hAnsi="Times New Roman" w:cs="Times New Roman"/>
          <w:b/>
          <w:sz w:val="28"/>
          <w:szCs w:val="28"/>
        </w:rPr>
        <w:t>Продолжительность</w:t>
      </w:r>
      <w:r w:rsidR="00514EC7">
        <w:rPr>
          <w:rFonts w:ascii="Times New Roman" w:hAnsi="Times New Roman" w:cs="Times New Roman"/>
          <w:b/>
          <w:sz w:val="28"/>
          <w:szCs w:val="28"/>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0039719B">
        <w:rPr>
          <w:rFonts w:ascii="Times New Roman" w:hAnsi="Times New Roman" w:cs="Times New Roman"/>
          <w:b/>
          <w:sz w:val="28"/>
          <w:szCs w:val="28"/>
        </w:rPr>
        <w:t xml:space="preserve"> по виду спорта рукопашный бой</w:t>
      </w:r>
    </w:p>
    <w:p w:rsidR="0039719B" w:rsidRDefault="0039719B" w:rsidP="007B6989">
      <w:pPr>
        <w:pStyle w:val="a3"/>
        <w:ind w:left="0" w:right="-143"/>
        <w:jc w:val="center"/>
        <w:rPr>
          <w:rFonts w:ascii="Times New Roman" w:hAnsi="Times New Roman" w:cs="Times New Roman"/>
          <w:b/>
          <w:sz w:val="28"/>
          <w:szCs w:val="28"/>
        </w:rPr>
      </w:pPr>
    </w:p>
    <w:tbl>
      <w:tblPr>
        <w:tblStyle w:val="a4"/>
        <w:tblW w:w="9731" w:type="dxa"/>
        <w:tblLook w:val="04A0" w:firstRow="1" w:lastRow="0" w:firstColumn="1" w:lastColumn="0" w:noHBand="0" w:noVBand="1"/>
      </w:tblPr>
      <w:tblGrid>
        <w:gridCol w:w="2392"/>
        <w:gridCol w:w="2393"/>
        <w:gridCol w:w="2553"/>
        <w:gridCol w:w="2393"/>
      </w:tblGrid>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sidRPr="0039719B">
              <w:rPr>
                <w:rFonts w:ascii="Times New Roman" w:hAnsi="Times New Roman" w:cs="Times New Roman"/>
                <w:sz w:val="24"/>
                <w:szCs w:val="24"/>
              </w:rPr>
              <w:t>Этап спортивной подготовки</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Продолжительность этапа ( в годах)</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в группы (лет)</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Наполняемость групп (человек)</w:t>
            </w:r>
          </w:p>
        </w:tc>
      </w:tr>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w:t>
            </w:r>
            <w:r>
              <w:rPr>
                <w:rFonts w:ascii="Times New Roman" w:hAnsi="Times New Roman" w:cs="Times New Roman"/>
                <w:sz w:val="24"/>
                <w:szCs w:val="24"/>
              </w:rPr>
              <w:lastRenderedPageBreak/>
              <w:t>подготовки</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12</w:t>
            </w:r>
          </w:p>
        </w:tc>
      </w:tr>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lastRenderedPageBreak/>
              <w:t>Тренировочный этап (этап спортивной специализации)</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10</w:t>
            </w:r>
          </w:p>
        </w:tc>
      </w:tr>
      <w:tr w:rsidR="0039719B" w:rsidTr="0039719B">
        <w:tc>
          <w:tcPr>
            <w:tcW w:w="2392"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255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w:t>
            </w:r>
          </w:p>
        </w:tc>
      </w:tr>
    </w:tbl>
    <w:p w:rsidR="0039719B" w:rsidRDefault="0039719B" w:rsidP="007B6989">
      <w:pPr>
        <w:pStyle w:val="a3"/>
        <w:ind w:left="0" w:right="-143"/>
        <w:jc w:val="center"/>
        <w:rPr>
          <w:rFonts w:ascii="Times New Roman" w:hAnsi="Times New Roman" w:cs="Times New Roman"/>
          <w:b/>
          <w:sz w:val="28"/>
          <w:szCs w:val="28"/>
        </w:rPr>
      </w:pPr>
    </w:p>
    <w:p w:rsidR="0039719B"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2.2 </w:t>
      </w:r>
      <w:r w:rsidR="0039719B">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рукопашный бой</w:t>
      </w:r>
    </w:p>
    <w:p w:rsidR="0039719B" w:rsidRDefault="0039719B" w:rsidP="007B6989">
      <w:pPr>
        <w:pStyle w:val="a3"/>
        <w:ind w:left="0" w:right="-143"/>
        <w:jc w:val="center"/>
        <w:rPr>
          <w:rFonts w:ascii="Times New Roman" w:hAnsi="Times New Roman" w:cs="Times New Roman"/>
          <w:b/>
          <w:sz w:val="28"/>
          <w:szCs w:val="28"/>
        </w:rPr>
      </w:pPr>
    </w:p>
    <w:tbl>
      <w:tblPr>
        <w:tblStyle w:val="a4"/>
        <w:tblW w:w="9785" w:type="dxa"/>
        <w:tblLook w:val="04A0" w:firstRow="1" w:lastRow="0" w:firstColumn="1" w:lastColumn="0" w:noHBand="0" w:noVBand="1"/>
      </w:tblPr>
      <w:tblGrid>
        <w:gridCol w:w="1811"/>
        <w:gridCol w:w="1435"/>
        <w:gridCol w:w="1477"/>
        <w:gridCol w:w="1472"/>
        <w:gridCol w:w="1499"/>
        <w:gridCol w:w="2091"/>
      </w:tblGrid>
      <w:tr w:rsidR="0039719B" w:rsidTr="0039719B">
        <w:tc>
          <w:tcPr>
            <w:tcW w:w="1809" w:type="dxa"/>
            <w:vMerge w:val="restart"/>
          </w:tcPr>
          <w:p w:rsidR="0039719B" w:rsidRPr="0039719B" w:rsidRDefault="0039719B" w:rsidP="0039719B">
            <w:pPr>
              <w:pStyle w:val="a3"/>
              <w:ind w:left="0" w:right="-143"/>
              <w:rPr>
                <w:rFonts w:ascii="Times New Roman" w:hAnsi="Times New Roman" w:cs="Times New Roman"/>
                <w:sz w:val="24"/>
                <w:szCs w:val="24"/>
              </w:rPr>
            </w:pPr>
            <w:r>
              <w:rPr>
                <w:rFonts w:ascii="Times New Roman" w:hAnsi="Times New Roman" w:cs="Times New Roman"/>
                <w:sz w:val="24"/>
                <w:szCs w:val="24"/>
              </w:rPr>
              <w:t xml:space="preserve">Раздел спортивной подготовки </w:t>
            </w:r>
          </w:p>
        </w:tc>
        <w:tc>
          <w:tcPr>
            <w:tcW w:w="7976" w:type="dxa"/>
            <w:gridSpan w:val="5"/>
          </w:tcPr>
          <w:p w:rsidR="0039719B" w:rsidRPr="0039719B" w:rsidRDefault="0039719B" w:rsidP="007B6989">
            <w:pPr>
              <w:pStyle w:val="a3"/>
              <w:ind w:left="0" w:right="-143"/>
              <w:jc w:val="center"/>
              <w:rPr>
                <w:rFonts w:ascii="Times New Roman" w:hAnsi="Times New Roman" w:cs="Times New Roman"/>
                <w:sz w:val="24"/>
                <w:szCs w:val="24"/>
              </w:rPr>
            </w:pPr>
            <w:r w:rsidRPr="0039719B">
              <w:rPr>
                <w:rFonts w:ascii="Times New Roman" w:hAnsi="Times New Roman" w:cs="Times New Roman"/>
                <w:sz w:val="24"/>
                <w:szCs w:val="24"/>
              </w:rPr>
              <w:t>Этапы и годы спортивной подготовки</w:t>
            </w:r>
          </w:p>
        </w:tc>
      </w:tr>
      <w:tr w:rsidR="0039719B" w:rsidTr="0039719B">
        <w:tc>
          <w:tcPr>
            <w:tcW w:w="1809" w:type="dxa"/>
            <w:vMerge/>
          </w:tcPr>
          <w:p w:rsidR="0039719B" w:rsidRPr="0039719B" w:rsidRDefault="0039719B" w:rsidP="007B6989">
            <w:pPr>
              <w:pStyle w:val="a3"/>
              <w:ind w:left="0" w:right="-143"/>
              <w:jc w:val="center"/>
              <w:rPr>
                <w:rFonts w:ascii="Times New Roman" w:hAnsi="Times New Roman" w:cs="Times New Roman"/>
                <w:sz w:val="24"/>
                <w:szCs w:val="24"/>
              </w:rPr>
            </w:pPr>
          </w:p>
        </w:tc>
        <w:tc>
          <w:tcPr>
            <w:tcW w:w="3190" w:type="dxa"/>
            <w:gridSpan w:val="2"/>
          </w:tcPr>
          <w:p w:rsidR="0039719B" w:rsidRPr="0039719B" w:rsidRDefault="003971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3190" w:type="dxa"/>
            <w:gridSpan w:val="2"/>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Тренировочный этап ( этап спортивной специализации)</w:t>
            </w:r>
          </w:p>
        </w:tc>
        <w:tc>
          <w:tcPr>
            <w:tcW w:w="1596" w:type="dxa"/>
            <w:vMerge w:val="restart"/>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C20857" w:rsidTr="0039719B">
        <w:tc>
          <w:tcPr>
            <w:tcW w:w="1809" w:type="dxa"/>
            <w:vMerge/>
          </w:tcPr>
          <w:p w:rsidR="0039719B" w:rsidRPr="0039719B" w:rsidRDefault="0039719B" w:rsidP="007B6989">
            <w:pPr>
              <w:pStyle w:val="a3"/>
              <w:ind w:left="0" w:right="-143"/>
              <w:jc w:val="center"/>
              <w:rPr>
                <w:rFonts w:ascii="Times New Roman" w:hAnsi="Times New Roman" w:cs="Times New Roman"/>
                <w:sz w:val="24"/>
                <w:szCs w:val="24"/>
              </w:rPr>
            </w:pP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1596" w:type="dxa"/>
            <w:vMerge/>
          </w:tcPr>
          <w:p w:rsidR="0039719B" w:rsidRPr="0039719B" w:rsidRDefault="0039719B" w:rsidP="007B6989">
            <w:pPr>
              <w:pStyle w:val="a3"/>
              <w:ind w:left="0" w:right="-143"/>
              <w:jc w:val="center"/>
              <w:rPr>
                <w:rFonts w:ascii="Times New Roman" w:hAnsi="Times New Roman" w:cs="Times New Roman"/>
                <w:sz w:val="24"/>
                <w:szCs w:val="24"/>
              </w:rPr>
            </w:pP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50-65</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44-58</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35-48</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23-34</w:t>
            </w:r>
          </w:p>
        </w:tc>
        <w:tc>
          <w:tcPr>
            <w:tcW w:w="1596"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26-40</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21-23</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18-23</w:t>
            </w:r>
          </w:p>
        </w:tc>
        <w:tc>
          <w:tcPr>
            <w:tcW w:w="1595"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20-23</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25-28</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25-28</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21-23</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21-28</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25-30</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34-37</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28-34</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подготовка (%)</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3-4</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2-3</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4-5</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3-4</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2-3</w:t>
            </w:r>
          </w:p>
        </w:tc>
      </w:tr>
      <w:tr w:rsidR="00C20857" w:rsidTr="0039719B">
        <w:tc>
          <w:tcPr>
            <w:tcW w:w="1809" w:type="dxa"/>
          </w:tcPr>
          <w:p w:rsidR="0039719B" w:rsidRPr="0039719B" w:rsidRDefault="00C20857"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 (%)</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1-2</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4-6</w:t>
            </w:r>
          </w:p>
        </w:tc>
        <w:tc>
          <w:tcPr>
            <w:tcW w:w="1595"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5-7</w:t>
            </w:r>
          </w:p>
        </w:tc>
        <w:tc>
          <w:tcPr>
            <w:tcW w:w="1596" w:type="dxa"/>
          </w:tcPr>
          <w:p w:rsidR="0039719B" w:rsidRPr="0039719B" w:rsidRDefault="00A45B9B"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6-8</w:t>
            </w:r>
          </w:p>
        </w:tc>
      </w:tr>
    </w:tbl>
    <w:p w:rsidR="00A45B9B" w:rsidRDefault="00A45B9B" w:rsidP="00490906">
      <w:pPr>
        <w:pStyle w:val="a3"/>
        <w:ind w:left="0" w:right="-143"/>
        <w:rPr>
          <w:rFonts w:ascii="Times New Roman" w:hAnsi="Times New Roman" w:cs="Times New Roman"/>
          <w:b/>
          <w:sz w:val="28"/>
          <w:szCs w:val="28"/>
        </w:rPr>
      </w:pPr>
    </w:p>
    <w:p w:rsidR="00A45B9B" w:rsidRDefault="00A45B9B" w:rsidP="007B6989">
      <w:pPr>
        <w:pStyle w:val="a3"/>
        <w:ind w:left="0" w:right="-143"/>
        <w:jc w:val="center"/>
        <w:rPr>
          <w:rFonts w:ascii="Times New Roman" w:hAnsi="Times New Roman" w:cs="Times New Roman"/>
          <w:b/>
          <w:sz w:val="28"/>
          <w:szCs w:val="28"/>
        </w:rPr>
      </w:pPr>
    </w:p>
    <w:p w:rsidR="00A45B9B"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t xml:space="preserve">2.3 </w:t>
      </w:r>
      <w:r w:rsidR="00D83AF8">
        <w:rPr>
          <w:rFonts w:ascii="Times New Roman" w:hAnsi="Times New Roman" w:cs="Times New Roman"/>
          <w:b/>
          <w:sz w:val="28"/>
          <w:szCs w:val="28"/>
        </w:rPr>
        <w:t>Планируемые показатели соревновательной деятельности по виду спорта рукопашный бой</w:t>
      </w:r>
    </w:p>
    <w:p w:rsidR="000B158D" w:rsidRDefault="000B158D" w:rsidP="007B6989">
      <w:pPr>
        <w:pStyle w:val="a3"/>
        <w:ind w:left="0" w:right="-143"/>
        <w:jc w:val="center"/>
        <w:rPr>
          <w:rFonts w:ascii="Times New Roman" w:hAnsi="Times New Roman" w:cs="Times New Roman"/>
          <w:b/>
          <w:sz w:val="28"/>
          <w:szCs w:val="28"/>
        </w:rPr>
      </w:pPr>
    </w:p>
    <w:tbl>
      <w:tblPr>
        <w:tblStyle w:val="a4"/>
        <w:tblW w:w="9747" w:type="dxa"/>
        <w:tblLook w:val="04A0" w:firstRow="1" w:lastRow="0" w:firstColumn="1" w:lastColumn="0" w:noHBand="0" w:noVBand="1"/>
      </w:tblPr>
      <w:tblGrid>
        <w:gridCol w:w="1572"/>
        <w:gridCol w:w="1475"/>
        <w:gridCol w:w="1447"/>
        <w:gridCol w:w="1515"/>
        <w:gridCol w:w="1471"/>
        <w:gridCol w:w="2267"/>
      </w:tblGrid>
      <w:tr w:rsidR="00D83AF8" w:rsidTr="0052507E">
        <w:tc>
          <w:tcPr>
            <w:tcW w:w="1572" w:type="dxa"/>
            <w:vMerge w:val="restart"/>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Виды спортивных мероприятий</w:t>
            </w:r>
          </w:p>
        </w:tc>
        <w:tc>
          <w:tcPr>
            <w:tcW w:w="8175" w:type="dxa"/>
            <w:gridSpan w:val="5"/>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D83AF8" w:rsidTr="0052507E">
        <w:tc>
          <w:tcPr>
            <w:tcW w:w="1572" w:type="dxa"/>
            <w:vMerge/>
          </w:tcPr>
          <w:p w:rsidR="00D83AF8" w:rsidRPr="00D83AF8" w:rsidRDefault="00D83AF8" w:rsidP="007B6989">
            <w:pPr>
              <w:pStyle w:val="a3"/>
              <w:ind w:left="0" w:right="-143"/>
              <w:jc w:val="center"/>
              <w:rPr>
                <w:rFonts w:ascii="Times New Roman" w:hAnsi="Times New Roman" w:cs="Times New Roman"/>
                <w:sz w:val="24"/>
                <w:szCs w:val="24"/>
              </w:rPr>
            </w:pPr>
          </w:p>
        </w:tc>
        <w:tc>
          <w:tcPr>
            <w:tcW w:w="2922" w:type="dxa"/>
            <w:gridSpan w:val="2"/>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986" w:type="dxa"/>
            <w:gridSpan w:val="2"/>
          </w:tcPr>
          <w:p w:rsidR="00D83AF8" w:rsidRPr="00D83AF8" w:rsidRDefault="00D83AF8"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Тренировочный этап (этап спортивной специализации)</w:t>
            </w:r>
          </w:p>
        </w:tc>
        <w:tc>
          <w:tcPr>
            <w:tcW w:w="2267" w:type="dxa"/>
            <w:vMerge w:val="restart"/>
          </w:tcPr>
          <w:p w:rsidR="00D83AF8" w:rsidRPr="00D83AF8" w:rsidRDefault="0052507E" w:rsidP="0052507E">
            <w:pPr>
              <w:pStyle w:val="a3"/>
              <w:ind w:left="0" w:right="-143"/>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D83AF8" w:rsidTr="0052507E">
        <w:tc>
          <w:tcPr>
            <w:tcW w:w="1572" w:type="dxa"/>
            <w:vMerge/>
          </w:tcPr>
          <w:p w:rsidR="00D83AF8" w:rsidRPr="00D83AF8" w:rsidRDefault="00D83AF8" w:rsidP="007B6989">
            <w:pPr>
              <w:pStyle w:val="a3"/>
              <w:ind w:left="0" w:right="-143"/>
              <w:jc w:val="center"/>
              <w:rPr>
                <w:rFonts w:ascii="Times New Roman" w:hAnsi="Times New Roman" w:cs="Times New Roman"/>
                <w:sz w:val="24"/>
                <w:szCs w:val="24"/>
              </w:rPr>
            </w:pP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2267" w:type="dxa"/>
            <w:vMerge/>
          </w:tcPr>
          <w:p w:rsidR="00D83AF8" w:rsidRPr="00D83AF8" w:rsidRDefault="00D83AF8" w:rsidP="007B6989">
            <w:pPr>
              <w:pStyle w:val="a3"/>
              <w:ind w:left="0" w:right="-143"/>
              <w:jc w:val="center"/>
              <w:rPr>
                <w:rFonts w:ascii="Times New Roman" w:hAnsi="Times New Roman" w:cs="Times New Roman"/>
                <w:sz w:val="24"/>
                <w:szCs w:val="24"/>
              </w:rPr>
            </w:pPr>
          </w:p>
        </w:tc>
      </w:tr>
      <w:tr w:rsidR="00D83AF8" w:rsidTr="0052507E">
        <w:tc>
          <w:tcPr>
            <w:tcW w:w="1572"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 xml:space="preserve">Контрольные </w:t>
            </w: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4</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5</w:t>
            </w:r>
          </w:p>
        </w:tc>
        <w:tc>
          <w:tcPr>
            <w:tcW w:w="226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6</w:t>
            </w:r>
          </w:p>
        </w:tc>
      </w:tr>
      <w:tr w:rsidR="00D83AF8" w:rsidTr="0052507E">
        <w:tc>
          <w:tcPr>
            <w:tcW w:w="1572"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 xml:space="preserve">Отборные </w:t>
            </w: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r>
      <w:tr w:rsidR="00D83AF8" w:rsidTr="0052507E">
        <w:tc>
          <w:tcPr>
            <w:tcW w:w="1572"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47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w:t>
            </w:r>
          </w:p>
        </w:tc>
        <w:tc>
          <w:tcPr>
            <w:tcW w:w="144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515"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2</w:t>
            </w:r>
          </w:p>
        </w:tc>
        <w:tc>
          <w:tcPr>
            <w:tcW w:w="2267" w:type="dxa"/>
          </w:tcPr>
          <w:p w:rsidR="00D83AF8" w:rsidRPr="00D83AF8" w:rsidRDefault="0052507E" w:rsidP="007B6989">
            <w:pPr>
              <w:pStyle w:val="a3"/>
              <w:ind w:left="0" w:right="-143"/>
              <w:jc w:val="center"/>
              <w:rPr>
                <w:rFonts w:ascii="Times New Roman" w:hAnsi="Times New Roman" w:cs="Times New Roman"/>
                <w:sz w:val="24"/>
                <w:szCs w:val="24"/>
              </w:rPr>
            </w:pPr>
            <w:r>
              <w:rPr>
                <w:rFonts w:ascii="Times New Roman" w:hAnsi="Times New Roman" w:cs="Times New Roman"/>
                <w:sz w:val="24"/>
                <w:szCs w:val="24"/>
              </w:rPr>
              <w:t>3</w:t>
            </w:r>
          </w:p>
        </w:tc>
      </w:tr>
    </w:tbl>
    <w:p w:rsidR="00D83AF8" w:rsidRDefault="00D83AF8" w:rsidP="007B6989">
      <w:pPr>
        <w:pStyle w:val="a3"/>
        <w:ind w:left="0" w:right="-143"/>
        <w:jc w:val="center"/>
        <w:rPr>
          <w:rFonts w:ascii="Times New Roman" w:hAnsi="Times New Roman" w:cs="Times New Roman"/>
          <w:b/>
          <w:sz w:val="28"/>
          <w:szCs w:val="28"/>
        </w:rPr>
      </w:pPr>
    </w:p>
    <w:p w:rsidR="00636655" w:rsidRDefault="00636655" w:rsidP="007B6989">
      <w:pPr>
        <w:pStyle w:val="a3"/>
        <w:ind w:left="0" w:right="-143"/>
        <w:jc w:val="center"/>
        <w:rPr>
          <w:rFonts w:ascii="Times New Roman" w:hAnsi="Times New Roman" w:cs="Times New Roman"/>
          <w:b/>
          <w:sz w:val="28"/>
          <w:szCs w:val="28"/>
        </w:rPr>
      </w:pPr>
    </w:p>
    <w:p w:rsidR="0052507E" w:rsidRDefault="008438BF" w:rsidP="007B6989">
      <w:pPr>
        <w:pStyle w:val="a3"/>
        <w:ind w:left="0" w:right="-14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52507E">
        <w:rPr>
          <w:rFonts w:ascii="Times New Roman" w:hAnsi="Times New Roman" w:cs="Times New Roman"/>
          <w:b/>
          <w:sz w:val="28"/>
          <w:szCs w:val="28"/>
        </w:rPr>
        <w:t>Режимы тренировочной работы</w:t>
      </w:r>
    </w:p>
    <w:p w:rsidR="008438BF" w:rsidRDefault="008438BF" w:rsidP="00636655">
      <w:pPr>
        <w:pStyle w:val="ConsPlusNormal"/>
        <w:ind w:firstLine="567"/>
        <w:jc w:val="both"/>
        <w:rPr>
          <w:rFonts w:ascii="Times New Roman" w:hAnsi="Times New Roman" w:cs="Times New Roman"/>
          <w:sz w:val="28"/>
          <w:szCs w:val="28"/>
        </w:rPr>
      </w:pPr>
      <w:r w:rsidRPr="0000161A">
        <w:rPr>
          <w:rFonts w:ascii="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w:t>
      </w:r>
      <w:r>
        <w:rPr>
          <w:rFonts w:ascii="Times New Roman" w:hAnsi="Times New Roman" w:cs="Times New Roman"/>
          <w:sz w:val="28"/>
          <w:szCs w:val="28"/>
        </w:rPr>
        <w:t xml:space="preserve"> </w:t>
      </w:r>
      <w:r w:rsidRPr="0000161A">
        <w:rPr>
          <w:rFonts w:ascii="Times New Roman" w:hAnsi="Times New Roman" w:cs="Times New Roman"/>
          <w:sz w:val="28"/>
          <w:szCs w:val="28"/>
        </w:rPr>
        <w:t>форм подготовки спортсменов всех возрастных групп, которая основана на целенапра</w:t>
      </w:r>
      <w:r>
        <w:rPr>
          <w:rFonts w:ascii="Times New Roman" w:hAnsi="Times New Roman" w:cs="Times New Roman"/>
          <w:sz w:val="28"/>
          <w:szCs w:val="28"/>
        </w:rPr>
        <w:t>вленной двигательной активности. А также на оптимальном соотношении</w:t>
      </w:r>
      <w:r w:rsidRPr="0000161A">
        <w:rPr>
          <w:rFonts w:ascii="Times New Roman" w:hAnsi="Times New Roman" w:cs="Times New Roman"/>
          <w:sz w:val="28"/>
          <w:szCs w:val="28"/>
        </w:rPr>
        <w:t xml:space="preserve"> процессов тренировки, воспитания физических качеств и формирования двигательных умений, навыков и ра</w:t>
      </w:r>
      <w:r>
        <w:rPr>
          <w:rFonts w:ascii="Times New Roman" w:hAnsi="Times New Roman" w:cs="Times New Roman"/>
          <w:sz w:val="28"/>
          <w:szCs w:val="28"/>
        </w:rPr>
        <w:t>зличных сторон подготовленности;</w:t>
      </w:r>
      <w:r w:rsidRPr="0000161A">
        <w:rPr>
          <w:rFonts w:ascii="Times New Roman" w:hAnsi="Times New Roman" w:cs="Times New Roman"/>
          <w:sz w:val="28"/>
          <w:szCs w:val="28"/>
        </w:rPr>
        <w:t xml:space="preserve"> рост</w:t>
      </w:r>
      <w:r>
        <w:rPr>
          <w:rFonts w:ascii="Times New Roman" w:hAnsi="Times New Roman" w:cs="Times New Roman"/>
          <w:sz w:val="28"/>
          <w:szCs w:val="28"/>
        </w:rPr>
        <w:t>е</w:t>
      </w:r>
      <w:r w:rsidRPr="0000161A">
        <w:rPr>
          <w:rFonts w:ascii="Times New Roman" w:hAnsi="Times New Roman" w:cs="Times New Roman"/>
          <w:sz w:val="28"/>
          <w:szCs w:val="28"/>
        </w:rPr>
        <w:t xml:space="preserve"> объема средств общей и спец</w:t>
      </w:r>
      <w:r>
        <w:rPr>
          <w:rFonts w:ascii="Times New Roman" w:hAnsi="Times New Roman" w:cs="Times New Roman"/>
          <w:sz w:val="28"/>
          <w:szCs w:val="28"/>
        </w:rPr>
        <w:t>иальной физической подготовки, соотношение</w:t>
      </w:r>
      <w:r w:rsidRPr="0000161A">
        <w:rPr>
          <w:rFonts w:ascii="Times New Roman" w:hAnsi="Times New Roman" w:cs="Times New Roman"/>
          <w:sz w:val="28"/>
          <w:szCs w:val="28"/>
        </w:rPr>
        <w:t xml:space="preserve"> межд</w:t>
      </w:r>
      <w:r>
        <w:rPr>
          <w:rFonts w:ascii="Times New Roman" w:hAnsi="Times New Roman" w:cs="Times New Roman"/>
          <w:sz w:val="28"/>
          <w:szCs w:val="28"/>
        </w:rPr>
        <w:t>у которыми постоянно изменяется; строгом</w:t>
      </w:r>
      <w:r w:rsidRPr="0000161A">
        <w:rPr>
          <w:rFonts w:ascii="Times New Roman" w:hAnsi="Times New Roman" w:cs="Times New Roman"/>
          <w:sz w:val="28"/>
          <w:szCs w:val="28"/>
        </w:rPr>
        <w:t xml:space="preserve"> соблюдени</w:t>
      </w:r>
      <w:r>
        <w:rPr>
          <w:rFonts w:ascii="Times New Roman" w:hAnsi="Times New Roman" w:cs="Times New Roman"/>
          <w:sz w:val="28"/>
          <w:szCs w:val="28"/>
        </w:rPr>
        <w:t>и</w:t>
      </w:r>
      <w:r w:rsidRPr="0000161A">
        <w:rPr>
          <w:rFonts w:ascii="Times New Roman" w:hAnsi="Times New Roman" w:cs="Times New Roman"/>
          <w:sz w:val="28"/>
          <w:szCs w:val="28"/>
        </w:rPr>
        <w:t xml:space="preserve"> постепенности </w:t>
      </w:r>
      <w:r>
        <w:rPr>
          <w:rFonts w:ascii="Times New Roman" w:hAnsi="Times New Roman" w:cs="Times New Roman"/>
          <w:sz w:val="28"/>
          <w:szCs w:val="28"/>
        </w:rPr>
        <w:t>в процессе наращивания нагрузок; одновременном развитии</w:t>
      </w:r>
      <w:r w:rsidRPr="0000161A">
        <w:rPr>
          <w:rFonts w:ascii="Times New Roman" w:hAnsi="Times New Roman" w:cs="Times New Roman"/>
          <w:sz w:val="28"/>
          <w:szCs w:val="28"/>
        </w:rPr>
        <w:t xml:space="preserve"> отдельных качеств в возрастные периоды, наиболее благоприятные для этого. </w:t>
      </w:r>
    </w:p>
    <w:p w:rsidR="0052507E" w:rsidRDefault="008438BF" w:rsidP="00636655">
      <w:pPr>
        <w:pStyle w:val="a3"/>
        <w:spacing w:line="240" w:lineRule="auto"/>
        <w:ind w:left="0"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2507E" w:rsidRPr="0052507E">
        <w:rPr>
          <w:rFonts w:ascii="Times New Roman" w:hAnsi="Times New Roman" w:cs="Times New Roman"/>
          <w:sz w:val="28"/>
          <w:szCs w:val="28"/>
        </w:rPr>
        <w:t>Организация учебно-тренировочного процесса с обучающимися ведется в течение всего календарного г</w:t>
      </w:r>
      <w:r w:rsidR="0052507E">
        <w:rPr>
          <w:rFonts w:ascii="Times New Roman" w:hAnsi="Times New Roman" w:cs="Times New Roman"/>
          <w:sz w:val="28"/>
          <w:szCs w:val="28"/>
        </w:rPr>
        <w:t xml:space="preserve">ода.  </w:t>
      </w:r>
    </w:p>
    <w:p w:rsidR="004046C0" w:rsidRDefault="0052507E" w:rsidP="00636655">
      <w:pPr>
        <w:pStyle w:val="a3"/>
        <w:spacing w:line="240" w:lineRule="auto"/>
        <w:ind w:left="0" w:right="-143"/>
        <w:jc w:val="both"/>
        <w:rPr>
          <w:rFonts w:ascii="Times New Roman" w:hAnsi="Times New Roman" w:cs="Times New Roman"/>
          <w:b/>
          <w:sz w:val="28"/>
          <w:szCs w:val="28"/>
        </w:rPr>
      </w:pPr>
      <w:r>
        <w:rPr>
          <w:rFonts w:ascii="Times New Roman" w:hAnsi="Times New Roman" w:cs="Times New Roman"/>
          <w:sz w:val="28"/>
          <w:szCs w:val="28"/>
        </w:rPr>
        <w:t xml:space="preserve">    </w:t>
      </w:r>
      <w:r w:rsidRPr="0052507E">
        <w:rPr>
          <w:rFonts w:ascii="Times New Roman" w:hAnsi="Times New Roman" w:cs="Times New Roman"/>
          <w:sz w:val="28"/>
          <w:szCs w:val="28"/>
        </w:rPr>
        <w:t xml:space="preserve"> Тренировочные занятия проводятся в соответствии с годовым уч</w:t>
      </w:r>
      <w:r>
        <w:rPr>
          <w:rFonts w:ascii="Times New Roman" w:hAnsi="Times New Roman" w:cs="Times New Roman"/>
          <w:sz w:val="28"/>
          <w:szCs w:val="28"/>
        </w:rPr>
        <w:t>ебным планом, рассчитанным на 42</w:t>
      </w:r>
      <w:r w:rsidRPr="0052507E">
        <w:rPr>
          <w:rFonts w:ascii="Times New Roman" w:hAnsi="Times New Roman" w:cs="Times New Roman"/>
          <w:sz w:val="28"/>
          <w:szCs w:val="28"/>
        </w:rPr>
        <w:t xml:space="preserve"> недель тренировочных занятий, непосредственно в условиях спортивной школы. Продолжительность одного занятия в группах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w:t>
      </w:r>
      <w:r w:rsidR="00400AAE">
        <w:rPr>
          <w:rFonts w:ascii="Times New Roman" w:hAnsi="Times New Roman" w:cs="Times New Roman"/>
          <w:sz w:val="28"/>
          <w:szCs w:val="28"/>
        </w:rPr>
        <w:t xml:space="preserve"> 4-х академических часов.</w:t>
      </w:r>
      <w:r w:rsidRPr="0052507E">
        <w:rPr>
          <w:rFonts w:ascii="Times New Roman" w:hAnsi="Times New Roman" w:cs="Times New Roman"/>
          <w:sz w:val="28"/>
          <w:szCs w:val="28"/>
        </w:rPr>
        <w:t xml:space="preserve"> </w:t>
      </w:r>
    </w:p>
    <w:p w:rsidR="004046C0" w:rsidRDefault="004046C0" w:rsidP="0052507E">
      <w:pPr>
        <w:pStyle w:val="a3"/>
        <w:ind w:left="0" w:right="-143"/>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296"/>
        <w:gridCol w:w="766"/>
        <w:gridCol w:w="715"/>
        <w:gridCol w:w="713"/>
        <w:gridCol w:w="710"/>
        <w:gridCol w:w="710"/>
        <w:gridCol w:w="710"/>
        <w:gridCol w:w="710"/>
        <w:gridCol w:w="710"/>
        <w:gridCol w:w="1531"/>
      </w:tblGrid>
      <w:tr w:rsidR="004046C0" w:rsidRPr="00490906" w:rsidTr="001712F7">
        <w:trPr>
          <w:trHeight w:val="393"/>
        </w:trPr>
        <w:tc>
          <w:tcPr>
            <w:tcW w:w="2296" w:type="dxa"/>
            <w:vMerge w:val="restart"/>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Максимальное количество академических часов</w:t>
            </w:r>
          </w:p>
        </w:tc>
        <w:tc>
          <w:tcPr>
            <w:tcW w:w="7275" w:type="dxa"/>
            <w:gridSpan w:val="9"/>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Этапы подготовки</w:t>
            </w:r>
          </w:p>
        </w:tc>
      </w:tr>
      <w:tr w:rsidR="004046C0" w:rsidRPr="00490906" w:rsidTr="001712F7">
        <w:tc>
          <w:tcPr>
            <w:tcW w:w="2296" w:type="dxa"/>
            <w:vMerge/>
          </w:tcPr>
          <w:p w:rsidR="004046C0" w:rsidRPr="00490906" w:rsidRDefault="004046C0" w:rsidP="008438BF">
            <w:pPr>
              <w:pStyle w:val="a3"/>
              <w:ind w:left="0"/>
              <w:jc w:val="center"/>
              <w:rPr>
                <w:rFonts w:ascii="Times New Roman" w:hAnsi="Times New Roman" w:cs="Times New Roman"/>
                <w:sz w:val="24"/>
                <w:szCs w:val="24"/>
              </w:rPr>
            </w:pPr>
          </w:p>
        </w:tc>
        <w:tc>
          <w:tcPr>
            <w:tcW w:w="2194" w:type="dxa"/>
            <w:gridSpan w:val="3"/>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НП</w:t>
            </w:r>
          </w:p>
        </w:tc>
        <w:tc>
          <w:tcPr>
            <w:tcW w:w="3550" w:type="dxa"/>
            <w:gridSpan w:val="5"/>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ТЭ</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ССМ</w:t>
            </w:r>
          </w:p>
        </w:tc>
      </w:tr>
      <w:tr w:rsidR="004046C0" w:rsidRPr="00490906" w:rsidTr="001712F7">
        <w:tc>
          <w:tcPr>
            <w:tcW w:w="2296" w:type="dxa"/>
            <w:vMerge/>
          </w:tcPr>
          <w:p w:rsidR="004046C0" w:rsidRPr="00490906" w:rsidRDefault="004046C0" w:rsidP="008438BF">
            <w:pPr>
              <w:pStyle w:val="a3"/>
              <w:ind w:left="0"/>
              <w:jc w:val="center"/>
              <w:rPr>
                <w:rFonts w:ascii="Times New Roman" w:hAnsi="Times New Roman" w:cs="Times New Roman"/>
                <w:sz w:val="24"/>
                <w:szCs w:val="24"/>
              </w:rPr>
            </w:pP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До года</w:t>
            </w:r>
          </w:p>
        </w:tc>
        <w:tc>
          <w:tcPr>
            <w:tcW w:w="1428" w:type="dxa"/>
            <w:gridSpan w:val="2"/>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Свыше года</w:t>
            </w:r>
          </w:p>
        </w:tc>
        <w:tc>
          <w:tcPr>
            <w:tcW w:w="1420" w:type="dxa"/>
            <w:gridSpan w:val="2"/>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До двух лет</w:t>
            </w:r>
          </w:p>
        </w:tc>
        <w:tc>
          <w:tcPr>
            <w:tcW w:w="2130" w:type="dxa"/>
            <w:gridSpan w:val="3"/>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Свыше двух лет</w:t>
            </w:r>
          </w:p>
        </w:tc>
        <w:tc>
          <w:tcPr>
            <w:tcW w:w="1531" w:type="dxa"/>
            <w:vMerge w:val="restart"/>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Без ограничений</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Год обучения</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w:t>
            </w:r>
          </w:p>
        </w:tc>
        <w:tc>
          <w:tcPr>
            <w:tcW w:w="1531" w:type="dxa"/>
            <w:vMerge/>
          </w:tcPr>
          <w:p w:rsidR="004046C0" w:rsidRPr="00490906" w:rsidRDefault="004046C0" w:rsidP="008438BF">
            <w:pPr>
              <w:pStyle w:val="a3"/>
              <w:ind w:left="0"/>
              <w:jc w:val="center"/>
              <w:rPr>
                <w:rFonts w:ascii="Times New Roman" w:hAnsi="Times New Roman" w:cs="Times New Roman"/>
                <w:sz w:val="24"/>
                <w:szCs w:val="24"/>
              </w:rPr>
            </w:pP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часов в неделю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6</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8</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14</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21</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занятий в неделю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4</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4</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4046C0"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7</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занятий в год</w:t>
            </w:r>
          </w:p>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 xml:space="preserve">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126</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168</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168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210</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210</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294</w:t>
            </w:r>
          </w:p>
        </w:tc>
      </w:tr>
      <w:tr w:rsidR="004046C0" w:rsidRPr="00490906" w:rsidTr="001712F7">
        <w:tc>
          <w:tcPr>
            <w:tcW w:w="229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Количество часов в год</w:t>
            </w:r>
          </w:p>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 xml:space="preserve"> ( макс)</w:t>
            </w:r>
          </w:p>
        </w:tc>
        <w:tc>
          <w:tcPr>
            <w:tcW w:w="766"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252</w:t>
            </w:r>
          </w:p>
        </w:tc>
        <w:tc>
          <w:tcPr>
            <w:tcW w:w="715"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336</w:t>
            </w:r>
          </w:p>
        </w:tc>
        <w:tc>
          <w:tcPr>
            <w:tcW w:w="713"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336</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504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504</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588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588</w:t>
            </w:r>
          </w:p>
        </w:tc>
        <w:tc>
          <w:tcPr>
            <w:tcW w:w="710"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588</w:t>
            </w:r>
          </w:p>
        </w:tc>
        <w:tc>
          <w:tcPr>
            <w:tcW w:w="1531" w:type="dxa"/>
          </w:tcPr>
          <w:p w:rsidR="004046C0" w:rsidRPr="00490906" w:rsidRDefault="004046C0" w:rsidP="008438BF">
            <w:pPr>
              <w:pStyle w:val="a3"/>
              <w:ind w:left="0"/>
              <w:jc w:val="center"/>
              <w:rPr>
                <w:rFonts w:ascii="Times New Roman" w:hAnsi="Times New Roman" w:cs="Times New Roman"/>
                <w:sz w:val="24"/>
                <w:szCs w:val="24"/>
              </w:rPr>
            </w:pPr>
            <w:r w:rsidRPr="00490906">
              <w:rPr>
                <w:rFonts w:ascii="Times New Roman" w:hAnsi="Times New Roman" w:cs="Times New Roman"/>
                <w:sz w:val="24"/>
                <w:szCs w:val="24"/>
              </w:rPr>
              <w:t>882</w:t>
            </w:r>
          </w:p>
        </w:tc>
      </w:tr>
      <w:tr w:rsidR="001712F7" w:rsidRPr="00490906" w:rsidTr="001712F7">
        <w:tc>
          <w:tcPr>
            <w:tcW w:w="2296"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Продолжительность одного занятия (ч)</w:t>
            </w:r>
          </w:p>
        </w:tc>
        <w:tc>
          <w:tcPr>
            <w:tcW w:w="766"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15"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13"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1712F7" w:rsidRPr="00490906" w:rsidRDefault="001712F7"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Pr>
          <w:p w:rsidR="001712F7" w:rsidRPr="00490906" w:rsidRDefault="00400AAE" w:rsidP="008438BF">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4046C0" w:rsidRPr="00490906" w:rsidRDefault="004046C0" w:rsidP="004046C0">
      <w:pPr>
        <w:pStyle w:val="a3"/>
        <w:ind w:left="0"/>
        <w:jc w:val="center"/>
        <w:rPr>
          <w:rFonts w:ascii="Times New Roman" w:hAnsi="Times New Roman" w:cs="Times New Roman"/>
          <w:b/>
          <w:sz w:val="24"/>
          <w:szCs w:val="24"/>
        </w:rPr>
      </w:pPr>
    </w:p>
    <w:p w:rsidR="004046C0" w:rsidRPr="00490906" w:rsidRDefault="004046C0" w:rsidP="004046C0">
      <w:pPr>
        <w:pStyle w:val="a3"/>
        <w:ind w:left="0"/>
        <w:jc w:val="both"/>
        <w:rPr>
          <w:rFonts w:ascii="Times New Roman" w:hAnsi="Times New Roman" w:cs="Times New Roman"/>
          <w:sz w:val="24"/>
          <w:szCs w:val="24"/>
        </w:rPr>
      </w:pPr>
    </w:p>
    <w:p w:rsidR="004046C0" w:rsidRDefault="004046C0"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461D3">
        <w:rPr>
          <w:rFonts w:ascii="Times New Roman" w:hAnsi="Times New Roman" w:cs="Times New Roman"/>
          <w:sz w:val="28"/>
          <w:szCs w:val="28"/>
        </w:rPr>
        <w:t xml:space="preserve">Для обеспечения </w:t>
      </w:r>
      <w:proofErr w:type="spellStart"/>
      <w:r w:rsidRPr="00D461D3">
        <w:rPr>
          <w:rFonts w:ascii="Times New Roman" w:hAnsi="Times New Roman" w:cs="Times New Roman"/>
          <w:sz w:val="28"/>
          <w:szCs w:val="28"/>
        </w:rPr>
        <w:t>круглог</w:t>
      </w:r>
      <w:r w:rsidR="002A3D2B">
        <w:rPr>
          <w:rFonts w:ascii="Times New Roman" w:hAnsi="Times New Roman" w:cs="Times New Roman"/>
          <w:sz w:val="28"/>
          <w:szCs w:val="28"/>
        </w:rPr>
        <w:t>одичности</w:t>
      </w:r>
      <w:proofErr w:type="spellEnd"/>
      <w:r w:rsidRPr="00D461D3">
        <w:rPr>
          <w:rFonts w:ascii="Times New Roman" w:hAnsi="Times New Roman" w:cs="Times New Roman"/>
          <w:sz w:val="28"/>
          <w:szCs w:val="28"/>
        </w:rPr>
        <w:t xml:space="preserve">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r>
        <w:rPr>
          <w:rFonts w:ascii="Times New Roman" w:hAnsi="Times New Roman" w:cs="Times New Roman"/>
          <w:sz w:val="28"/>
          <w:szCs w:val="28"/>
        </w:rPr>
        <w:t>.</w:t>
      </w:r>
    </w:p>
    <w:p w:rsidR="002A3D2B" w:rsidRDefault="004046C0"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3D2B">
        <w:rPr>
          <w:rFonts w:ascii="Times New Roman" w:hAnsi="Times New Roman" w:cs="Times New Roman"/>
          <w:sz w:val="28"/>
          <w:szCs w:val="28"/>
        </w:rPr>
        <w:t>Для подготовки обучающихся рукопашному бою</w:t>
      </w:r>
      <w:r w:rsidRPr="00D461D3">
        <w:rPr>
          <w:rFonts w:ascii="Times New Roman" w:hAnsi="Times New Roman" w:cs="Times New Roman"/>
          <w:sz w:val="28"/>
          <w:szCs w:val="28"/>
        </w:rPr>
        <w:t>, используя навыки из других видов спорта, развиваются следующие виды качеств: прыгучесть, быстрота, ловкость, гибкость, выносливость, скоростные, скоростно-силовые и координационные способности.</w:t>
      </w:r>
    </w:p>
    <w:p w:rsidR="008438BF" w:rsidRPr="008438BF" w:rsidRDefault="004046C0" w:rsidP="008438BF">
      <w:pPr>
        <w:ind w:firstLine="567"/>
        <w:jc w:val="center"/>
        <w:rPr>
          <w:rFonts w:ascii="Times New Roman" w:hAnsi="Times New Roman" w:cs="Times New Roman"/>
          <w:b/>
          <w:sz w:val="28"/>
          <w:szCs w:val="28"/>
        </w:rPr>
      </w:pPr>
      <w:r w:rsidRPr="00D461D3">
        <w:rPr>
          <w:rFonts w:ascii="Times New Roman" w:hAnsi="Times New Roman" w:cs="Times New Roman"/>
          <w:sz w:val="28"/>
          <w:szCs w:val="28"/>
        </w:rPr>
        <w:t xml:space="preserve"> </w:t>
      </w:r>
      <w:r w:rsidR="008438BF" w:rsidRPr="008438BF">
        <w:rPr>
          <w:rFonts w:ascii="Times New Roman" w:hAnsi="Times New Roman" w:cs="Times New Roman"/>
          <w:b/>
          <w:sz w:val="28"/>
          <w:szCs w:val="28"/>
        </w:rPr>
        <w:t>Примерные сенситивные (благоприятные) периоды развития двигательных качеств</w:t>
      </w:r>
    </w:p>
    <w:p w:rsidR="008438BF" w:rsidRDefault="008438BF" w:rsidP="008438BF">
      <w:pPr>
        <w:ind w:firstLine="567"/>
        <w:jc w:val="center"/>
        <w:rPr>
          <w:b/>
        </w:rPr>
      </w:pPr>
      <w:r>
        <w:rPr>
          <w:b/>
        </w:rPr>
        <w:t xml:space="preserve">                                                                                                                              </w:t>
      </w:r>
    </w:p>
    <w:tbl>
      <w:tblPr>
        <w:tblStyle w:val="a4"/>
        <w:tblW w:w="0" w:type="auto"/>
        <w:tblInd w:w="108" w:type="dxa"/>
        <w:tblLook w:val="04A0" w:firstRow="1" w:lastRow="0" w:firstColumn="1" w:lastColumn="0" w:noHBand="0" w:noVBand="1"/>
      </w:tblPr>
      <w:tblGrid>
        <w:gridCol w:w="3402"/>
        <w:gridCol w:w="473"/>
        <w:gridCol w:w="473"/>
        <w:gridCol w:w="474"/>
        <w:gridCol w:w="602"/>
        <w:gridCol w:w="602"/>
        <w:gridCol w:w="601"/>
        <w:gridCol w:w="601"/>
        <w:gridCol w:w="601"/>
        <w:gridCol w:w="601"/>
        <w:gridCol w:w="601"/>
        <w:gridCol w:w="602"/>
      </w:tblGrid>
      <w:tr w:rsidR="008438BF" w:rsidRPr="003A27C7" w:rsidTr="008438BF">
        <w:trPr>
          <w:trHeight w:val="308"/>
        </w:trPr>
        <w:tc>
          <w:tcPr>
            <w:tcW w:w="3402" w:type="dxa"/>
            <w:vMerge w:val="restart"/>
          </w:tcPr>
          <w:p w:rsidR="008438BF" w:rsidRPr="003A27C7" w:rsidRDefault="008438BF" w:rsidP="008438BF">
            <w:pPr>
              <w:pStyle w:val="a5"/>
              <w:jc w:val="both"/>
              <w:rPr>
                <w:color w:val="000000"/>
              </w:rPr>
            </w:pPr>
            <w:r w:rsidRPr="003A27C7">
              <w:rPr>
                <w:color w:val="000000"/>
              </w:rPr>
              <w:t>Морфофункциональные показатели, физические качества</w:t>
            </w:r>
          </w:p>
        </w:tc>
        <w:tc>
          <w:tcPr>
            <w:tcW w:w="6231" w:type="dxa"/>
            <w:gridSpan w:val="11"/>
          </w:tcPr>
          <w:p w:rsidR="008438BF" w:rsidRPr="003A27C7" w:rsidRDefault="008438BF" w:rsidP="008438BF">
            <w:pPr>
              <w:pStyle w:val="a5"/>
              <w:jc w:val="both"/>
              <w:rPr>
                <w:color w:val="000000"/>
              </w:rPr>
            </w:pPr>
            <w:r w:rsidRPr="003A27C7">
              <w:rPr>
                <w:color w:val="000000"/>
              </w:rPr>
              <w:t>Возраст, лет</w:t>
            </w:r>
          </w:p>
        </w:tc>
      </w:tr>
      <w:tr w:rsidR="008438BF" w:rsidRPr="003A27C7" w:rsidTr="008438BF">
        <w:trPr>
          <w:trHeight w:val="144"/>
        </w:trPr>
        <w:tc>
          <w:tcPr>
            <w:tcW w:w="3402" w:type="dxa"/>
            <w:vMerge/>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r w:rsidRPr="003A27C7">
              <w:rPr>
                <w:color w:val="000000"/>
              </w:rPr>
              <w:t>7</w:t>
            </w:r>
          </w:p>
        </w:tc>
        <w:tc>
          <w:tcPr>
            <w:tcW w:w="473" w:type="dxa"/>
          </w:tcPr>
          <w:p w:rsidR="008438BF" w:rsidRPr="003A27C7" w:rsidRDefault="008438BF" w:rsidP="008438BF">
            <w:pPr>
              <w:pStyle w:val="a5"/>
              <w:jc w:val="both"/>
              <w:rPr>
                <w:color w:val="000000"/>
              </w:rPr>
            </w:pPr>
            <w:r w:rsidRPr="003A27C7">
              <w:rPr>
                <w:color w:val="000000"/>
              </w:rPr>
              <w:t>8</w:t>
            </w:r>
          </w:p>
        </w:tc>
        <w:tc>
          <w:tcPr>
            <w:tcW w:w="474" w:type="dxa"/>
          </w:tcPr>
          <w:p w:rsidR="008438BF" w:rsidRPr="003A27C7" w:rsidRDefault="008438BF" w:rsidP="008438BF">
            <w:pPr>
              <w:pStyle w:val="a5"/>
              <w:jc w:val="both"/>
              <w:rPr>
                <w:color w:val="000000"/>
              </w:rPr>
            </w:pPr>
            <w:r w:rsidRPr="003A27C7">
              <w:rPr>
                <w:color w:val="000000"/>
              </w:rPr>
              <w:t>9</w:t>
            </w:r>
          </w:p>
        </w:tc>
        <w:tc>
          <w:tcPr>
            <w:tcW w:w="602" w:type="dxa"/>
          </w:tcPr>
          <w:p w:rsidR="008438BF" w:rsidRPr="003A27C7" w:rsidRDefault="008438BF" w:rsidP="008438BF">
            <w:pPr>
              <w:pStyle w:val="a5"/>
              <w:jc w:val="both"/>
              <w:rPr>
                <w:color w:val="000000"/>
              </w:rPr>
            </w:pPr>
            <w:r w:rsidRPr="003A27C7">
              <w:rPr>
                <w:color w:val="000000"/>
              </w:rPr>
              <w:t>10</w:t>
            </w:r>
          </w:p>
        </w:tc>
        <w:tc>
          <w:tcPr>
            <w:tcW w:w="602" w:type="dxa"/>
          </w:tcPr>
          <w:p w:rsidR="008438BF" w:rsidRPr="003A27C7" w:rsidRDefault="008438BF" w:rsidP="008438BF">
            <w:pPr>
              <w:pStyle w:val="a5"/>
              <w:jc w:val="both"/>
              <w:rPr>
                <w:color w:val="000000"/>
              </w:rPr>
            </w:pPr>
            <w:r w:rsidRPr="003A27C7">
              <w:rPr>
                <w:color w:val="000000"/>
              </w:rPr>
              <w:t>11</w:t>
            </w:r>
          </w:p>
        </w:tc>
        <w:tc>
          <w:tcPr>
            <w:tcW w:w="601" w:type="dxa"/>
          </w:tcPr>
          <w:p w:rsidR="008438BF" w:rsidRPr="003A27C7" w:rsidRDefault="008438BF" w:rsidP="008438BF">
            <w:pPr>
              <w:pStyle w:val="a5"/>
              <w:jc w:val="both"/>
              <w:rPr>
                <w:color w:val="000000"/>
              </w:rPr>
            </w:pPr>
            <w:r w:rsidRPr="003A27C7">
              <w:rPr>
                <w:color w:val="000000"/>
              </w:rPr>
              <w:t>12</w:t>
            </w:r>
          </w:p>
        </w:tc>
        <w:tc>
          <w:tcPr>
            <w:tcW w:w="601" w:type="dxa"/>
          </w:tcPr>
          <w:p w:rsidR="008438BF" w:rsidRPr="003A27C7" w:rsidRDefault="008438BF" w:rsidP="008438BF">
            <w:pPr>
              <w:pStyle w:val="a5"/>
              <w:jc w:val="both"/>
              <w:rPr>
                <w:color w:val="000000"/>
              </w:rPr>
            </w:pPr>
            <w:r w:rsidRPr="003A27C7">
              <w:rPr>
                <w:color w:val="000000"/>
              </w:rPr>
              <w:t>13</w:t>
            </w:r>
          </w:p>
        </w:tc>
        <w:tc>
          <w:tcPr>
            <w:tcW w:w="601" w:type="dxa"/>
          </w:tcPr>
          <w:p w:rsidR="008438BF" w:rsidRPr="003A27C7" w:rsidRDefault="008438BF" w:rsidP="008438BF">
            <w:pPr>
              <w:pStyle w:val="a5"/>
              <w:jc w:val="both"/>
              <w:rPr>
                <w:color w:val="000000"/>
              </w:rPr>
            </w:pPr>
            <w:r w:rsidRPr="003A27C7">
              <w:rPr>
                <w:color w:val="000000"/>
              </w:rPr>
              <w:t>14</w:t>
            </w:r>
          </w:p>
        </w:tc>
        <w:tc>
          <w:tcPr>
            <w:tcW w:w="601" w:type="dxa"/>
          </w:tcPr>
          <w:p w:rsidR="008438BF" w:rsidRPr="003A27C7" w:rsidRDefault="008438BF" w:rsidP="008438BF">
            <w:pPr>
              <w:pStyle w:val="a5"/>
              <w:jc w:val="both"/>
              <w:rPr>
                <w:color w:val="000000"/>
              </w:rPr>
            </w:pPr>
            <w:r w:rsidRPr="003A27C7">
              <w:rPr>
                <w:color w:val="000000"/>
              </w:rPr>
              <w:t>15</w:t>
            </w:r>
          </w:p>
        </w:tc>
        <w:tc>
          <w:tcPr>
            <w:tcW w:w="601" w:type="dxa"/>
          </w:tcPr>
          <w:p w:rsidR="008438BF" w:rsidRPr="003A27C7" w:rsidRDefault="008438BF" w:rsidP="008438BF">
            <w:pPr>
              <w:pStyle w:val="a5"/>
              <w:jc w:val="both"/>
              <w:rPr>
                <w:color w:val="000000"/>
              </w:rPr>
            </w:pPr>
            <w:r w:rsidRPr="003A27C7">
              <w:rPr>
                <w:color w:val="000000"/>
              </w:rPr>
              <w:t>16</w:t>
            </w:r>
          </w:p>
        </w:tc>
        <w:tc>
          <w:tcPr>
            <w:tcW w:w="602" w:type="dxa"/>
          </w:tcPr>
          <w:p w:rsidR="008438BF" w:rsidRPr="003A27C7" w:rsidRDefault="008438BF" w:rsidP="008438BF">
            <w:pPr>
              <w:pStyle w:val="a5"/>
              <w:jc w:val="both"/>
              <w:rPr>
                <w:color w:val="000000"/>
              </w:rPr>
            </w:pPr>
            <w:r w:rsidRPr="003A27C7">
              <w:rPr>
                <w:color w:val="000000"/>
              </w:rPr>
              <w:t>17</w:t>
            </w:r>
          </w:p>
        </w:tc>
      </w:tr>
      <w:tr w:rsidR="008438BF" w:rsidRPr="003A27C7" w:rsidTr="008438BF">
        <w:trPr>
          <w:trHeight w:val="308"/>
        </w:trPr>
        <w:tc>
          <w:tcPr>
            <w:tcW w:w="3402" w:type="dxa"/>
          </w:tcPr>
          <w:p w:rsidR="008438BF" w:rsidRPr="003A27C7" w:rsidRDefault="008438BF" w:rsidP="008438BF">
            <w:pPr>
              <w:pStyle w:val="a5"/>
              <w:jc w:val="both"/>
              <w:rPr>
                <w:color w:val="000000"/>
              </w:rPr>
            </w:pPr>
            <w:r w:rsidRPr="003A27C7">
              <w:rPr>
                <w:color w:val="000000"/>
              </w:rPr>
              <w:t>Рост</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25"/>
        </w:trPr>
        <w:tc>
          <w:tcPr>
            <w:tcW w:w="3402" w:type="dxa"/>
          </w:tcPr>
          <w:p w:rsidR="008438BF" w:rsidRPr="003A27C7" w:rsidRDefault="008438BF" w:rsidP="008438BF">
            <w:pPr>
              <w:pStyle w:val="a5"/>
              <w:jc w:val="both"/>
              <w:rPr>
                <w:color w:val="000000"/>
              </w:rPr>
            </w:pPr>
            <w:r w:rsidRPr="003A27C7">
              <w:rPr>
                <w:color w:val="000000"/>
              </w:rPr>
              <w:t>Мышечная масса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08"/>
        </w:trPr>
        <w:tc>
          <w:tcPr>
            <w:tcW w:w="3402" w:type="dxa"/>
          </w:tcPr>
          <w:p w:rsidR="008438BF" w:rsidRPr="003A27C7" w:rsidRDefault="008438BF" w:rsidP="008438BF">
            <w:pPr>
              <w:pStyle w:val="a5"/>
              <w:jc w:val="both"/>
              <w:rPr>
                <w:color w:val="000000"/>
              </w:rPr>
            </w:pPr>
            <w:r w:rsidRPr="003A27C7">
              <w:rPr>
                <w:color w:val="000000"/>
              </w:rPr>
              <w:t>Быстрота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359"/>
        </w:trPr>
        <w:tc>
          <w:tcPr>
            <w:tcW w:w="3402" w:type="dxa"/>
          </w:tcPr>
          <w:p w:rsidR="008438BF" w:rsidRPr="003A27C7" w:rsidRDefault="008438BF" w:rsidP="008438BF">
            <w:pPr>
              <w:pStyle w:val="a5"/>
              <w:jc w:val="both"/>
              <w:rPr>
                <w:color w:val="000000"/>
              </w:rPr>
            </w:pPr>
            <w:r w:rsidRPr="003A27C7">
              <w:rPr>
                <w:color w:val="000000"/>
              </w:rPr>
              <w:t>Скоростно-силовые качества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25"/>
        </w:trPr>
        <w:tc>
          <w:tcPr>
            <w:tcW w:w="3402" w:type="dxa"/>
          </w:tcPr>
          <w:p w:rsidR="008438BF" w:rsidRPr="003A27C7" w:rsidRDefault="008438BF" w:rsidP="008438BF">
            <w:pPr>
              <w:pStyle w:val="a5"/>
              <w:jc w:val="both"/>
              <w:rPr>
                <w:color w:val="000000"/>
              </w:rPr>
            </w:pPr>
            <w:r w:rsidRPr="003A27C7">
              <w:rPr>
                <w:color w:val="000000"/>
              </w:rPr>
              <w:t>Сила</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638"/>
        </w:trPr>
        <w:tc>
          <w:tcPr>
            <w:tcW w:w="3402" w:type="dxa"/>
          </w:tcPr>
          <w:p w:rsidR="008438BF" w:rsidRPr="003A27C7" w:rsidRDefault="008438BF" w:rsidP="008438BF">
            <w:pPr>
              <w:pStyle w:val="a5"/>
              <w:jc w:val="both"/>
              <w:rPr>
                <w:color w:val="000000"/>
              </w:rPr>
            </w:pPr>
            <w:r w:rsidRPr="003A27C7">
              <w:rPr>
                <w:color w:val="000000"/>
              </w:rPr>
              <w:t>Выносливость (аэробные возможности)</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r w:rsidRPr="003A27C7">
              <w:rPr>
                <w:color w:val="000000"/>
              </w:rPr>
              <w:t>+</w:t>
            </w: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421"/>
        </w:trPr>
        <w:tc>
          <w:tcPr>
            <w:tcW w:w="3402" w:type="dxa"/>
          </w:tcPr>
          <w:p w:rsidR="008438BF" w:rsidRPr="003A27C7" w:rsidRDefault="008438BF" w:rsidP="008438BF">
            <w:pPr>
              <w:pStyle w:val="a5"/>
              <w:jc w:val="both"/>
              <w:rPr>
                <w:color w:val="000000"/>
              </w:rPr>
            </w:pPr>
            <w:r w:rsidRPr="003A27C7">
              <w:rPr>
                <w:color w:val="000000"/>
              </w:rPr>
              <w:t>Анаэробные возможности</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r>
      <w:tr w:rsidR="008438BF" w:rsidRPr="003A27C7" w:rsidTr="008438BF">
        <w:trPr>
          <w:trHeight w:val="308"/>
        </w:trPr>
        <w:tc>
          <w:tcPr>
            <w:tcW w:w="3402" w:type="dxa"/>
          </w:tcPr>
          <w:p w:rsidR="008438BF" w:rsidRPr="003A27C7" w:rsidRDefault="008438BF" w:rsidP="008438BF">
            <w:pPr>
              <w:pStyle w:val="a5"/>
              <w:jc w:val="both"/>
              <w:rPr>
                <w:color w:val="000000"/>
              </w:rPr>
            </w:pPr>
            <w:r w:rsidRPr="003A27C7">
              <w:rPr>
                <w:color w:val="000000"/>
              </w:rPr>
              <w:t>Гибкость</w:t>
            </w:r>
          </w:p>
        </w:tc>
        <w:tc>
          <w:tcPr>
            <w:tcW w:w="473" w:type="dxa"/>
          </w:tcPr>
          <w:p w:rsidR="008438BF" w:rsidRPr="003A27C7" w:rsidRDefault="008438BF" w:rsidP="008438BF">
            <w:pPr>
              <w:pStyle w:val="a5"/>
              <w:jc w:val="both"/>
              <w:rPr>
                <w:color w:val="000000"/>
              </w:rPr>
            </w:pPr>
            <w:r w:rsidRPr="003A27C7">
              <w:rPr>
                <w:color w:val="000000"/>
              </w:rPr>
              <w:t>+</w:t>
            </w:r>
          </w:p>
        </w:tc>
        <w:tc>
          <w:tcPr>
            <w:tcW w:w="473" w:type="dxa"/>
          </w:tcPr>
          <w:p w:rsidR="008438BF" w:rsidRPr="003A27C7" w:rsidRDefault="008438BF" w:rsidP="008438BF">
            <w:pPr>
              <w:pStyle w:val="a5"/>
              <w:jc w:val="both"/>
              <w:rPr>
                <w:color w:val="000000"/>
              </w:rPr>
            </w:pPr>
            <w:r w:rsidRPr="003A27C7">
              <w:rPr>
                <w:color w:val="000000"/>
              </w:rPr>
              <w:t>+</w:t>
            </w: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531"/>
        </w:trPr>
        <w:tc>
          <w:tcPr>
            <w:tcW w:w="3402" w:type="dxa"/>
          </w:tcPr>
          <w:p w:rsidR="008438BF" w:rsidRPr="003A27C7" w:rsidRDefault="008438BF" w:rsidP="008438BF">
            <w:pPr>
              <w:pStyle w:val="a5"/>
              <w:jc w:val="both"/>
              <w:rPr>
                <w:color w:val="000000"/>
              </w:rPr>
            </w:pPr>
            <w:r w:rsidRPr="003A27C7">
              <w:rPr>
                <w:color w:val="000000"/>
              </w:rPr>
              <w:t>Координационные способности</w:t>
            </w:r>
          </w:p>
        </w:tc>
        <w:tc>
          <w:tcPr>
            <w:tcW w:w="473" w:type="dxa"/>
          </w:tcPr>
          <w:p w:rsidR="008438BF" w:rsidRPr="003A27C7" w:rsidRDefault="008438BF" w:rsidP="008438BF">
            <w:pPr>
              <w:pStyle w:val="a5"/>
              <w:jc w:val="both"/>
              <w:rPr>
                <w:color w:val="000000"/>
              </w:rPr>
            </w:pPr>
          </w:p>
        </w:tc>
        <w:tc>
          <w:tcPr>
            <w:tcW w:w="473" w:type="dxa"/>
          </w:tcPr>
          <w:p w:rsidR="008438BF" w:rsidRPr="003A27C7" w:rsidRDefault="008438BF" w:rsidP="008438BF">
            <w:pPr>
              <w:pStyle w:val="a5"/>
              <w:jc w:val="both"/>
              <w:rPr>
                <w:color w:val="000000"/>
              </w:rPr>
            </w:pP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r w:rsidR="008438BF" w:rsidRPr="003A27C7" w:rsidTr="008438BF">
        <w:trPr>
          <w:trHeight w:val="325"/>
        </w:trPr>
        <w:tc>
          <w:tcPr>
            <w:tcW w:w="3402" w:type="dxa"/>
          </w:tcPr>
          <w:p w:rsidR="008438BF" w:rsidRPr="003A27C7" w:rsidRDefault="008438BF" w:rsidP="008438BF">
            <w:pPr>
              <w:pStyle w:val="a5"/>
              <w:jc w:val="both"/>
              <w:rPr>
                <w:color w:val="000000"/>
              </w:rPr>
            </w:pPr>
            <w:r w:rsidRPr="003A27C7">
              <w:rPr>
                <w:color w:val="000000"/>
              </w:rPr>
              <w:t>Равновесие</w:t>
            </w:r>
          </w:p>
        </w:tc>
        <w:tc>
          <w:tcPr>
            <w:tcW w:w="473" w:type="dxa"/>
          </w:tcPr>
          <w:p w:rsidR="008438BF" w:rsidRPr="003A27C7" w:rsidRDefault="008438BF" w:rsidP="008438BF">
            <w:pPr>
              <w:pStyle w:val="a5"/>
              <w:jc w:val="both"/>
              <w:rPr>
                <w:color w:val="000000"/>
              </w:rPr>
            </w:pPr>
            <w:r w:rsidRPr="003A27C7">
              <w:rPr>
                <w:color w:val="000000"/>
              </w:rPr>
              <w:t>+</w:t>
            </w:r>
          </w:p>
        </w:tc>
        <w:tc>
          <w:tcPr>
            <w:tcW w:w="473" w:type="dxa"/>
          </w:tcPr>
          <w:p w:rsidR="008438BF" w:rsidRPr="003A27C7" w:rsidRDefault="008438BF" w:rsidP="008438BF">
            <w:pPr>
              <w:pStyle w:val="a5"/>
              <w:jc w:val="both"/>
              <w:rPr>
                <w:color w:val="000000"/>
              </w:rPr>
            </w:pPr>
            <w:r w:rsidRPr="003A27C7">
              <w:rPr>
                <w:color w:val="000000"/>
              </w:rPr>
              <w:t>+</w:t>
            </w:r>
          </w:p>
        </w:tc>
        <w:tc>
          <w:tcPr>
            <w:tcW w:w="474"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2"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r w:rsidRPr="003A27C7">
              <w:rPr>
                <w:color w:val="000000"/>
              </w:rPr>
              <w:t>+</w:t>
            </w:r>
          </w:p>
        </w:tc>
        <w:tc>
          <w:tcPr>
            <w:tcW w:w="601" w:type="dxa"/>
          </w:tcPr>
          <w:p w:rsidR="008438BF" w:rsidRPr="003A27C7" w:rsidRDefault="008438BF" w:rsidP="008438BF">
            <w:pPr>
              <w:pStyle w:val="a5"/>
              <w:jc w:val="both"/>
              <w:rPr>
                <w:color w:val="000000"/>
              </w:rPr>
            </w:pPr>
          </w:p>
        </w:tc>
        <w:tc>
          <w:tcPr>
            <w:tcW w:w="601" w:type="dxa"/>
          </w:tcPr>
          <w:p w:rsidR="008438BF" w:rsidRPr="003A27C7" w:rsidRDefault="008438BF" w:rsidP="008438BF">
            <w:pPr>
              <w:pStyle w:val="a5"/>
              <w:jc w:val="both"/>
              <w:rPr>
                <w:color w:val="000000"/>
              </w:rPr>
            </w:pPr>
          </w:p>
        </w:tc>
        <w:tc>
          <w:tcPr>
            <w:tcW w:w="602" w:type="dxa"/>
          </w:tcPr>
          <w:p w:rsidR="008438BF" w:rsidRPr="003A27C7" w:rsidRDefault="008438BF" w:rsidP="008438BF">
            <w:pPr>
              <w:pStyle w:val="a5"/>
              <w:jc w:val="both"/>
              <w:rPr>
                <w:color w:val="000000"/>
              </w:rPr>
            </w:pPr>
          </w:p>
        </w:tc>
      </w:tr>
    </w:tbl>
    <w:p w:rsidR="008438BF" w:rsidRDefault="008438BF"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636655" w:rsidRDefault="00636655" w:rsidP="008438BF">
      <w:pPr>
        <w:pStyle w:val="ConsPlusNormal"/>
        <w:ind w:firstLine="567"/>
        <w:jc w:val="both"/>
        <w:rPr>
          <w:rFonts w:ascii="Times New Roman" w:hAnsi="Times New Roman" w:cs="Times New Roman"/>
          <w:sz w:val="28"/>
          <w:szCs w:val="28"/>
        </w:rPr>
      </w:pPr>
    </w:p>
    <w:p w:rsidR="008438BF" w:rsidRPr="005B25C0" w:rsidRDefault="008438BF" w:rsidP="005B25C0">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2A3D2B">
        <w:rPr>
          <w:rFonts w:ascii="Times New Roman" w:hAnsi="Times New Roman" w:cs="Times New Roman"/>
          <w:b/>
          <w:sz w:val="28"/>
          <w:szCs w:val="28"/>
        </w:rPr>
        <w:t>Медицинские, возрастные и психофизические требования к лицам, проходящим спортивную подготовку</w:t>
      </w:r>
    </w:p>
    <w:p w:rsidR="008438BF" w:rsidRPr="00381C43" w:rsidRDefault="005B25C0" w:rsidP="00636655">
      <w:pPr>
        <w:pStyle w:val="a5"/>
        <w:spacing w:after="255" w:line="255" w:lineRule="atLeast"/>
        <w:ind w:firstLine="567"/>
        <w:rPr>
          <w:b/>
          <w:sz w:val="28"/>
          <w:szCs w:val="28"/>
        </w:rPr>
      </w:pPr>
      <w:r>
        <w:rPr>
          <w:b/>
          <w:sz w:val="28"/>
          <w:szCs w:val="28"/>
        </w:rPr>
        <w:t>2.5.1</w:t>
      </w:r>
      <w:r w:rsidR="008438BF" w:rsidRPr="00381C43">
        <w:rPr>
          <w:b/>
          <w:sz w:val="28"/>
          <w:szCs w:val="28"/>
        </w:rPr>
        <w:t>.</w:t>
      </w:r>
      <w:r w:rsidRPr="003F02E4">
        <w:rPr>
          <w:b/>
          <w:sz w:val="28"/>
          <w:szCs w:val="28"/>
        </w:rPr>
        <w:t xml:space="preserve"> </w:t>
      </w:r>
      <w:r w:rsidR="003F02E4" w:rsidRPr="003F02E4">
        <w:rPr>
          <w:b/>
          <w:sz w:val="28"/>
          <w:szCs w:val="28"/>
        </w:rPr>
        <w:t>Медицинские</w:t>
      </w:r>
      <w:r w:rsidR="008438BF" w:rsidRPr="00381C43">
        <w:rPr>
          <w:b/>
          <w:sz w:val="28"/>
          <w:szCs w:val="28"/>
        </w:rPr>
        <w:t>.</w:t>
      </w:r>
    </w:p>
    <w:p w:rsidR="008438BF" w:rsidRPr="001E3EA3" w:rsidRDefault="008438BF" w:rsidP="008438BF">
      <w:pPr>
        <w:pStyle w:val="a5"/>
        <w:spacing w:after="255" w:line="255" w:lineRule="atLeast"/>
        <w:ind w:firstLine="567"/>
        <w:jc w:val="both"/>
        <w:rPr>
          <w:color w:val="000000"/>
          <w:sz w:val="28"/>
          <w:szCs w:val="28"/>
        </w:rPr>
      </w:pPr>
      <w:r w:rsidRPr="001E3EA3">
        <w:rPr>
          <w:color w:val="000000"/>
          <w:sz w:val="28"/>
          <w:szCs w:val="28"/>
        </w:rPr>
        <w:t>Лица, проходящие спортивную подготовку, обязаны проходить обязательные ежегодные</w:t>
      </w:r>
      <w:r>
        <w:rPr>
          <w:color w:val="000000"/>
          <w:sz w:val="28"/>
          <w:szCs w:val="28"/>
        </w:rPr>
        <w:t xml:space="preserve"> медицинские осмотры </w:t>
      </w:r>
      <w:r w:rsidRPr="001E3EA3">
        <w:rPr>
          <w:color w:val="000000"/>
          <w:sz w:val="28"/>
          <w:szCs w:val="28"/>
        </w:rPr>
        <w:t>и дополнительные медицинские осмотры перед участием в соревновани</w:t>
      </w:r>
      <w:r w:rsidR="00636655">
        <w:rPr>
          <w:color w:val="000000"/>
          <w:sz w:val="28"/>
          <w:szCs w:val="28"/>
        </w:rPr>
        <w:t xml:space="preserve">ях, после болезни или травм. А </w:t>
      </w:r>
      <w:proofErr w:type="gramStart"/>
      <w:r w:rsidRPr="001E3EA3">
        <w:rPr>
          <w:color w:val="000000"/>
          <w:sz w:val="28"/>
          <w:szCs w:val="28"/>
        </w:rPr>
        <w:t>также</w:t>
      </w:r>
      <w:r w:rsidR="00636655">
        <w:rPr>
          <w:color w:val="000000"/>
          <w:sz w:val="28"/>
          <w:szCs w:val="28"/>
        </w:rPr>
        <w:t xml:space="preserve">, </w:t>
      </w:r>
      <w:r w:rsidRPr="001E3EA3">
        <w:rPr>
          <w:color w:val="000000"/>
          <w:sz w:val="28"/>
          <w:szCs w:val="28"/>
        </w:rPr>
        <w:t xml:space="preserve"> соблюдать</w:t>
      </w:r>
      <w:proofErr w:type="gramEnd"/>
      <w:r w:rsidRPr="001E3EA3">
        <w:rPr>
          <w:color w:val="000000"/>
          <w:sz w:val="28"/>
          <w:szCs w:val="28"/>
        </w:rPr>
        <w:t xml:space="preserve"> санитарно- гигиенические требования, предъявляемые к режиму дня, местам проведения тренировок и соревнований, одежде, обуви, питанию и восстановительным средствам.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На всех этапах спортивной подготовки, лица, проходящие спортивную подготовку, должны быть физически здоровы и не иметь медицинских противопоказаний для занятий </w:t>
      </w:r>
      <w:r>
        <w:rPr>
          <w:color w:val="000000"/>
          <w:sz w:val="28"/>
          <w:szCs w:val="28"/>
        </w:rPr>
        <w:t>рукопашным боем</w:t>
      </w:r>
      <w:r w:rsidRPr="001E3EA3">
        <w:rPr>
          <w:color w:val="000000"/>
          <w:sz w:val="28"/>
          <w:szCs w:val="28"/>
        </w:rPr>
        <w:t>.</w:t>
      </w:r>
    </w:p>
    <w:p w:rsidR="008438BF" w:rsidRDefault="005B25C0" w:rsidP="008438BF">
      <w:pPr>
        <w:pStyle w:val="a5"/>
        <w:spacing w:after="255" w:line="255" w:lineRule="atLeast"/>
        <w:ind w:firstLine="567"/>
        <w:jc w:val="both"/>
        <w:rPr>
          <w:b/>
          <w:color w:val="000000"/>
          <w:sz w:val="28"/>
          <w:szCs w:val="28"/>
        </w:rPr>
      </w:pPr>
      <w:r>
        <w:rPr>
          <w:b/>
          <w:color w:val="000000"/>
          <w:sz w:val="28"/>
          <w:szCs w:val="28"/>
        </w:rPr>
        <w:lastRenderedPageBreak/>
        <w:t>2</w:t>
      </w:r>
      <w:r w:rsidR="008438BF" w:rsidRPr="00381C43">
        <w:rPr>
          <w:b/>
          <w:color w:val="000000"/>
          <w:sz w:val="28"/>
          <w:szCs w:val="28"/>
        </w:rPr>
        <w:t>.</w:t>
      </w:r>
      <w:r>
        <w:rPr>
          <w:b/>
          <w:color w:val="000000"/>
          <w:sz w:val="28"/>
          <w:szCs w:val="28"/>
        </w:rPr>
        <w:t>5</w:t>
      </w:r>
      <w:r w:rsidR="008438BF" w:rsidRPr="00381C43">
        <w:rPr>
          <w:b/>
          <w:color w:val="000000"/>
          <w:sz w:val="28"/>
          <w:szCs w:val="28"/>
        </w:rPr>
        <w:t>.2.</w:t>
      </w:r>
      <w:r w:rsidR="003F02E4" w:rsidRPr="003F02E4">
        <w:rPr>
          <w:b/>
          <w:color w:val="000000"/>
          <w:sz w:val="28"/>
          <w:szCs w:val="28"/>
        </w:rPr>
        <w:t>Возрастные</w:t>
      </w:r>
      <w:r w:rsidR="003F02E4">
        <w:rPr>
          <w:b/>
          <w:color w:val="000000"/>
          <w:sz w:val="28"/>
          <w:szCs w:val="28"/>
        </w:rPr>
        <w:t>.</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Этап начальной подготовки:</w:t>
      </w:r>
      <w:r>
        <w:rPr>
          <w:sz w:val="28"/>
          <w:szCs w:val="28"/>
        </w:rPr>
        <w:t xml:space="preserve"> </w:t>
      </w:r>
      <w:r w:rsidRPr="005E57A1">
        <w:rPr>
          <w:sz w:val="28"/>
          <w:szCs w:val="28"/>
        </w:rPr>
        <w:t>1 год - минимальный возраст для зачисления в группы 10 лет, максимальный возраст 12 лет.</w:t>
      </w:r>
    </w:p>
    <w:p w:rsidR="008438BF" w:rsidRDefault="008438BF" w:rsidP="00636655">
      <w:pPr>
        <w:pStyle w:val="a5"/>
        <w:spacing w:before="0" w:beforeAutospacing="0" w:after="0" w:afterAutospacing="0"/>
        <w:ind w:firstLine="567"/>
        <w:jc w:val="both"/>
        <w:rPr>
          <w:sz w:val="28"/>
          <w:szCs w:val="28"/>
        </w:rPr>
      </w:pPr>
      <w:r w:rsidRPr="005E57A1">
        <w:rPr>
          <w:sz w:val="28"/>
          <w:szCs w:val="28"/>
        </w:rPr>
        <w:t>2 год - минимальный возраст для зачисления в группы 11 лет, максимальный возраст 13 лет</w:t>
      </w:r>
    </w:p>
    <w:p w:rsidR="008438BF" w:rsidRPr="005E57A1" w:rsidRDefault="008438BF" w:rsidP="00636655">
      <w:pPr>
        <w:pStyle w:val="a5"/>
        <w:spacing w:before="0" w:beforeAutospacing="0" w:after="0" w:afterAutospacing="0"/>
        <w:ind w:firstLine="567"/>
        <w:jc w:val="both"/>
        <w:rPr>
          <w:sz w:val="28"/>
          <w:szCs w:val="28"/>
        </w:rPr>
      </w:pPr>
      <w:r>
        <w:rPr>
          <w:sz w:val="28"/>
          <w:szCs w:val="28"/>
        </w:rPr>
        <w:t>3 год – минимальный возраст – 11 лет, максимальный возраст – 13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Тренировочный этап (этап спортивной специализации):</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1 год - минимальный возраст для зачисления в группы 12 лет, максимальный возраст 14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2 год - минимальный возраст для зачисления в группы 13 лет, максимальный возраст 15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3 год - минимальный возраст для зачисления в группы 13 лет, максимальный возраст 16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4 год - минимальный возраст для зачисления в группы 14 лет, максимальный возраст 17 лет.</w:t>
      </w:r>
    </w:p>
    <w:p w:rsidR="008438BF" w:rsidRPr="005E57A1" w:rsidRDefault="008438BF" w:rsidP="00636655">
      <w:pPr>
        <w:pStyle w:val="a5"/>
        <w:spacing w:before="0" w:beforeAutospacing="0" w:after="0" w:afterAutospacing="0"/>
        <w:ind w:firstLine="567"/>
        <w:jc w:val="both"/>
        <w:rPr>
          <w:sz w:val="28"/>
          <w:szCs w:val="28"/>
        </w:rPr>
      </w:pPr>
      <w:r>
        <w:rPr>
          <w:sz w:val="28"/>
          <w:szCs w:val="28"/>
        </w:rPr>
        <w:t>5 год – минимальный возраст – 15</w:t>
      </w:r>
      <w:r w:rsidRPr="005E57A1">
        <w:rPr>
          <w:sz w:val="28"/>
          <w:szCs w:val="28"/>
        </w:rPr>
        <w:t xml:space="preserve"> лет, максимальный возраст – 18 лет.</w:t>
      </w:r>
    </w:p>
    <w:p w:rsidR="008438BF" w:rsidRPr="005E57A1" w:rsidRDefault="008438BF" w:rsidP="00636655">
      <w:pPr>
        <w:pStyle w:val="a5"/>
        <w:spacing w:before="0" w:beforeAutospacing="0" w:after="0" w:afterAutospacing="0"/>
        <w:ind w:firstLine="567"/>
        <w:jc w:val="both"/>
        <w:rPr>
          <w:sz w:val="28"/>
          <w:szCs w:val="28"/>
        </w:rPr>
      </w:pPr>
      <w:r w:rsidRPr="005E57A1">
        <w:rPr>
          <w:sz w:val="28"/>
          <w:szCs w:val="28"/>
        </w:rPr>
        <w:t>Этап совершенствования спортивного мастерства: минима</w:t>
      </w:r>
      <w:r>
        <w:rPr>
          <w:sz w:val="28"/>
          <w:szCs w:val="28"/>
        </w:rPr>
        <w:t>льный возраст 16</w:t>
      </w:r>
      <w:r w:rsidRPr="005E57A1">
        <w:rPr>
          <w:sz w:val="28"/>
          <w:szCs w:val="28"/>
        </w:rPr>
        <w:t xml:space="preserve"> лет.</w:t>
      </w:r>
    </w:p>
    <w:p w:rsidR="008438BF" w:rsidRPr="003F02E4" w:rsidRDefault="005B25C0" w:rsidP="008438BF">
      <w:pPr>
        <w:pStyle w:val="a5"/>
        <w:shd w:val="clear" w:color="auto" w:fill="FFFFFF"/>
        <w:ind w:firstLine="567"/>
        <w:jc w:val="both"/>
        <w:rPr>
          <w:b/>
          <w:color w:val="000000"/>
          <w:sz w:val="28"/>
          <w:szCs w:val="28"/>
          <w:shd w:val="clear" w:color="auto" w:fill="FFFFFF"/>
        </w:rPr>
      </w:pPr>
      <w:r>
        <w:rPr>
          <w:b/>
          <w:color w:val="000000"/>
          <w:sz w:val="28"/>
          <w:szCs w:val="28"/>
        </w:rPr>
        <w:t>2</w:t>
      </w:r>
      <w:r w:rsidR="008438BF" w:rsidRPr="00381C43">
        <w:rPr>
          <w:b/>
          <w:color w:val="000000"/>
          <w:sz w:val="28"/>
          <w:szCs w:val="28"/>
        </w:rPr>
        <w:t>.</w:t>
      </w:r>
      <w:r>
        <w:rPr>
          <w:b/>
          <w:color w:val="000000"/>
          <w:sz w:val="28"/>
          <w:szCs w:val="28"/>
        </w:rPr>
        <w:t>5</w:t>
      </w:r>
      <w:r w:rsidR="008438BF" w:rsidRPr="00381C43">
        <w:rPr>
          <w:b/>
          <w:color w:val="000000"/>
          <w:sz w:val="28"/>
          <w:szCs w:val="28"/>
        </w:rPr>
        <w:t xml:space="preserve">.3. </w:t>
      </w:r>
      <w:r w:rsidR="003F02E4" w:rsidRPr="003F02E4">
        <w:rPr>
          <w:b/>
          <w:color w:val="000000"/>
          <w:sz w:val="28"/>
          <w:szCs w:val="28"/>
        </w:rPr>
        <w:t>Психофизические.</w:t>
      </w:r>
    </w:p>
    <w:p w:rsidR="008438BF" w:rsidRDefault="008438BF" w:rsidP="008438BF">
      <w:pPr>
        <w:pStyle w:val="a5"/>
        <w:shd w:val="clear" w:color="auto" w:fill="FFFFFF"/>
        <w:spacing w:before="0" w:beforeAutospacing="0" w:after="0" w:afterAutospacing="0"/>
        <w:ind w:firstLine="567"/>
        <w:jc w:val="both"/>
        <w:rPr>
          <w:color w:val="000000"/>
          <w:sz w:val="28"/>
          <w:szCs w:val="28"/>
        </w:rPr>
      </w:pPr>
      <w:r w:rsidRPr="003F6000">
        <w:rPr>
          <w:color w:val="000000"/>
          <w:sz w:val="28"/>
          <w:szCs w:val="28"/>
          <w:shd w:val="clear" w:color="auto" w:fill="FFFFFF"/>
        </w:rPr>
        <w:t>Дл</w:t>
      </w:r>
      <w:r>
        <w:rPr>
          <w:color w:val="000000"/>
          <w:sz w:val="28"/>
          <w:szCs w:val="28"/>
          <w:shd w:val="clear" w:color="auto" w:fill="FFFFFF"/>
        </w:rPr>
        <w:t>я занятий рукопашным боем</w:t>
      </w:r>
      <w:r w:rsidRPr="003F6000">
        <w:rPr>
          <w:color w:val="000000"/>
          <w:sz w:val="28"/>
          <w:szCs w:val="28"/>
          <w:shd w:val="clear" w:color="auto" w:fill="FFFFFF"/>
        </w:rPr>
        <w:t xml:space="preserve"> необходимы большая выдержка, сила, мужество, ловкость, быстрота, твердость и решительность, а также другие специфические соревновательные качества. Для оптимального развития специфических для данного вида спорта умений, навыков и качеств необходим достаточно высокий уровень развития обшей</w:t>
      </w:r>
      <w:r>
        <w:rPr>
          <w:color w:val="000000"/>
          <w:sz w:val="28"/>
          <w:szCs w:val="28"/>
          <w:shd w:val="clear" w:color="auto" w:fill="FFFFFF"/>
        </w:rPr>
        <w:t xml:space="preserve"> физической подготовки. Для рукопашного боя</w:t>
      </w:r>
      <w:r w:rsidRPr="003F6000">
        <w:rPr>
          <w:color w:val="000000"/>
          <w:sz w:val="28"/>
          <w:szCs w:val="28"/>
          <w:shd w:val="clear" w:color="auto" w:fill="FFFFFF"/>
        </w:rPr>
        <w:t xml:space="preserve"> </w:t>
      </w:r>
      <w:r w:rsidRPr="003F6000">
        <w:rPr>
          <w:color w:val="000000"/>
          <w:sz w:val="28"/>
          <w:szCs w:val="28"/>
        </w:rPr>
        <w:t xml:space="preserve"> характерно непосредственное контактное противодействие спортсменов-соперников.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сенсорно-психических процессов.</w:t>
      </w:r>
      <w:r>
        <w:rPr>
          <w:color w:val="000000"/>
          <w:sz w:val="28"/>
          <w:szCs w:val="28"/>
        </w:rPr>
        <w:t xml:space="preserve"> </w:t>
      </w:r>
    </w:p>
    <w:p w:rsidR="008438BF" w:rsidRDefault="008438BF" w:rsidP="008438BF">
      <w:pPr>
        <w:pStyle w:val="a5"/>
        <w:shd w:val="clear" w:color="auto" w:fill="FFFFFF"/>
        <w:spacing w:before="0" w:beforeAutospacing="0" w:after="0" w:afterAutospacing="0"/>
        <w:ind w:firstLine="567"/>
        <w:jc w:val="both"/>
        <w:rPr>
          <w:color w:val="000000"/>
          <w:sz w:val="28"/>
          <w:szCs w:val="28"/>
        </w:rPr>
      </w:pPr>
      <w:r w:rsidRPr="003F6000">
        <w:rPr>
          <w:color w:val="000000"/>
          <w:sz w:val="28"/>
          <w:szCs w:val="28"/>
        </w:rPr>
        <w:t>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w:t>
      </w:r>
      <w:r>
        <w:rPr>
          <w:color w:val="000000"/>
          <w:sz w:val="28"/>
          <w:szCs w:val="28"/>
        </w:rPr>
        <w:t xml:space="preserve"> </w:t>
      </w:r>
      <w:r w:rsidRPr="003F6000">
        <w:rPr>
          <w:color w:val="000000"/>
          <w:sz w:val="28"/>
          <w:szCs w:val="28"/>
        </w:rPr>
        <w:t>В единоборствах, в том числ</w:t>
      </w:r>
      <w:r>
        <w:rPr>
          <w:color w:val="000000"/>
          <w:sz w:val="28"/>
          <w:szCs w:val="28"/>
        </w:rPr>
        <w:t>е в рукопашном бое</w:t>
      </w:r>
      <w:r w:rsidRPr="003F6000">
        <w:rPr>
          <w:color w:val="000000"/>
          <w:sz w:val="28"/>
          <w:szCs w:val="28"/>
        </w:rPr>
        <w:t>, основную роль играют следующие психофизические требования: стабильность мышечно-двигательных дифференцировок, «чувство темпа», «чувство ритма», способность к адекватным самооценкам функционального состояния, высокая</w:t>
      </w:r>
      <w:r>
        <w:rPr>
          <w:color w:val="000000"/>
          <w:sz w:val="28"/>
          <w:szCs w:val="28"/>
        </w:rPr>
        <w:t xml:space="preserve"> </w:t>
      </w:r>
      <w:r w:rsidRPr="003F6000">
        <w:rPr>
          <w:color w:val="000000"/>
          <w:sz w:val="28"/>
          <w:szCs w:val="28"/>
        </w:rPr>
        <w:t xml:space="preserve">концентрация внимания, способность к своевременному и произвольному достижению максимальной готовности перед стартом, точная временная ориентировка, устойчивость центральной нервной системы и ряда функциональных систем организма к утомлению. </w:t>
      </w:r>
    </w:p>
    <w:p w:rsidR="00023BF8" w:rsidRDefault="00023BF8" w:rsidP="00636655">
      <w:pPr>
        <w:pStyle w:val="a3"/>
        <w:ind w:left="0"/>
        <w:rPr>
          <w:rFonts w:ascii="Times New Roman" w:hAnsi="Times New Roman" w:cs="Times New Roman"/>
          <w:b/>
          <w:sz w:val="28"/>
          <w:szCs w:val="28"/>
        </w:rPr>
      </w:pPr>
    </w:p>
    <w:p w:rsidR="002C2C64" w:rsidRDefault="002C2C64" w:rsidP="00636655">
      <w:pPr>
        <w:pStyle w:val="a3"/>
        <w:ind w:left="0"/>
        <w:rPr>
          <w:rFonts w:ascii="Times New Roman" w:hAnsi="Times New Roman" w:cs="Times New Roman"/>
          <w:b/>
          <w:sz w:val="28"/>
          <w:szCs w:val="28"/>
        </w:rPr>
      </w:pPr>
    </w:p>
    <w:p w:rsidR="00023BF8" w:rsidRDefault="005B25C0" w:rsidP="002A3D2B">
      <w:pPr>
        <w:pStyle w:val="a3"/>
        <w:ind w:left="0"/>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2.6</w:t>
      </w:r>
      <w:r w:rsidR="00523B38">
        <w:rPr>
          <w:rFonts w:ascii="Times New Roman" w:hAnsi="Times New Roman" w:cs="Times New Roman"/>
          <w:b/>
          <w:sz w:val="28"/>
          <w:szCs w:val="28"/>
        </w:rPr>
        <w:t xml:space="preserve"> </w:t>
      </w:r>
      <w:r w:rsidR="003F02E4">
        <w:rPr>
          <w:rFonts w:ascii="Times New Roman" w:hAnsi="Times New Roman" w:cs="Times New Roman"/>
          <w:b/>
          <w:sz w:val="28"/>
          <w:szCs w:val="28"/>
        </w:rPr>
        <w:t xml:space="preserve"> </w:t>
      </w:r>
      <w:r w:rsidR="00023BF8">
        <w:rPr>
          <w:rFonts w:ascii="Times New Roman" w:hAnsi="Times New Roman" w:cs="Times New Roman"/>
          <w:b/>
          <w:sz w:val="28"/>
          <w:szCs w:val="28"/>
        </w:rPr>
        <w:t>Требования</w:t>
      </w:r>
      <w:proofErr w:type="gramEnd"/>
      <w:r w:rsidR="00023BF8">
        <w:rPr>
          <w:rFonts w:ascii="Times New Roman" w:hAnsi="Times New Roman" w:cs="Times New Roman"/>
          <w:b/>
          <w:sz w:val="28"/>
          <w:szCs w:val="28"/>
        </w:rPr>
        <w:t xml:space="preserve"> к экипировке, спортивному инвентарю, оборудованию</w:t>
      </w:r>
    </w:p>
    <w:p w:rsidR="002E3E95" w:rsidRDefault="002E3E95" w:rsidP="002A3D2B">
      <w:pPr>
        <w:pStyle w:val="a3"/>
        <w:ind w:left="0"/>
        <w:jc w:val="center"/>
        <w:rPr>
          <w:rFonts w:ascii="Times New Roman" w:hAnsi="Times New Roman" w:cs="Times New Roman"/>
          <w:b/>
          <w:sz w:val="28"/>
          <w:szCs w:val="28"/>
        </w:rPr>
      </w:pPr>
    </w:p>
    <w:tbl>
      <w:tblPr>
        <w:tblStyle w:val="a4"/>
        <w:tblW w:w="9714" w:type="dxa"/>
        <w:tblLook w:val="04A0" w:firstRow="1" w:lastRow="0" w:firstColumn="1" w:lastColumn="0" w:noHBand="0" w:noVBand="1"/>
      </w:tblPr>
      <w:tblGrid>
        <w:gridCol w:w="1101"/>
        <w:gridCol w:w="3827"/>
        <w:gridCol w:w="2393"/>
        <w:gridCol w:w="2393"/>
      </w:tblGrid>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№п/п</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Наименование оборудования, спортивного инвентаря</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Единица измерения</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sidRPr="00023BF8">
              <w:rPr>
                <w:rFonts w:ascii="Times New Roman" w:hAnsi="Times New Roman" w:cs="Times New Roman"/>
                <w:sz w:val="24"/>
                <w:szCs w:val="24"/>
              </w:rPr>
              <w:t>Количество изделий</w:t>
            </w:r>
          </w:p>
        </w:tc>
      </w:tr>
      <w:tr w:rsidR="00023BF8" w:rsidTr="008438BF">
        <w:tc>
          <w:tcPr>
            <w:tcW w:w="9714" w:type="dxa"/>
            <w:gridSpan w:val="4"/>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Основное оборудование и инвентарь</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Лапы боксерские</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Лапы малые, средние и большие</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23BF8" w:rsidTr="00023BF8">
        <w:tc>
          <w:tcPr>
            <w:tcW w:w="1101" w:type="dxa"/>
          </w:tcPr>
          <w:p w:rsidR="00023BF8" w:rsidRPr="00023BF8" w:rsidRDefault="00023BF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Лапы- ракетки</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Мешок боксерский</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Напольное покрытие татами</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9E4410" w:rsidTr="008438BF">
        <w:tc>
          <w:tcPr>
            <w:tcW w:w="9714" w:type="dxa"/>
            <w:gridSpan w:val="4"/>
          </w:tcPr>
          <w:p w:rsidR="009E4410"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Дополнительное и вспомогательное оборудование, спортивный инвентарь</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Весы до 150 кг</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Гантели переменной массы от1 до 6 кг</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Гири спортивные 16,24 и 32 кг</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Гонг боксерский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w:t>
            </w:r>
            <w:r w:rsidR="009E4410">
              <w:rPr>
                <w:rFonts w:ascii="Times New Roman" w:hAnsi="Times New Roman" w:cs="Times New Roman"/>
                <w:sz w:val="24"/>
                <w:szCs w:val="24"/>
              </w:rPr>
              <w:t xml:space="preserve">тук </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Зеркало 3х1,5м</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Канат для лазанья</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023BF8" w:rsidTr="00023BF8">
        <w:tc>
          <w:tcPr>
            <w:tcW w:w="1101"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023BF8" w:rsidRPr="00023BF8" w:rsidRDefault="009E4410"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 ( разного веса)</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штук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Мяч набивной (</w:t>
            </w:r>
            <w:proofErr w:type="spellStart"/>
            <w:r>
              <w:rPr>
                <w:rFonts w:ascii="Times New Roman" w:hAnsi="Times New Roman" w:cs="Times New Roman"/>
                <w:sz w:val="24"/>
                <w:szCs w:val="24"/>
              </w:rPr>
              <w:t>медицинбол</w:t>
            </w:r>
            <w:proofErr w:type="spellEnd"/>
            <w:r>
              <w:rPr>
                <w:rFonts w:ascii="Times New Roman" w:hAnsi="Times New Roman" w:cs="Times New Roman"/>
                <w:sz w:val="24"/>
                <w:szCs w:val="24"/>
              </w:rPr>
              <w:t>)от 1 до 5 кг</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Мяч футбольный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Насос для накачивания мячей с иглами</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A860A1"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Перекладина гимнастическая переменной высоты</w:t>
            </w:r>
          </w:p>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 универсальная)</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23BF8" w:rsidTr="00023BF8">
        <w:tc>
          <w:tcPr>
            <w:tcW w:w="1101"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Секундомер электронный </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A860A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Скакалка гимнастическая</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Табло информационное эле</w:t>
            </w:r>
            <w:r w:rsidR="002E3E95">
              <w:rPr>
                <w:rFonts w:ascii="Times New Roman" w:hAnsi="Times New Roman" w:cs="Times New Roman"/>
                <w:sz w:val="24"/>
                <w:szCs w:val="24"/>
              </w:rPr>
              <w:t>к</w:t>
            </w:r>
            <w:r>
              <w:rPr>
                <w:rFonts w:ascii="Times New Roman" w:hAnsi="Times New Roman" w:cs="Times New Roman"/>
                <w:sz w:val="24"/>
                <w:szCs w:val="24"/>
              </w:rPr>
              <w:t>тронное</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023BF8" w:rsidTr="00023BF8">
        <w:tc>
          <w:tcPr>
            <w:tcW w:w="1101"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023BF8" w:rsidRPr="00023BF8" w:rsidRDefault="000241C8"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E3E95" w:rsidRDefault="002E3E95" w:rsidP="00C81411">
      <w:pPr>
        <w:pStyle w:val="a3"/>
        <w:ind w:left="0"/>
        <w:rPr>
          <w:rFonts w:ascii="Times New Roman" w:hAnsi="Times New Roman" w:cs="Times New Roman"/>
          <w:b/>
          <w:sz w:val="28"/>
          <w:szCs w:val="28"/>
        </w:rPr>
      </w:pPr>
    </w:p>
    <w:p w:rsidR="002E3E95" w:rsidRDefault="002E3E95" w:rsidP="002A3D2B">
      <w:pPr>
        <w:pStyle w:val="a3"/>
        <w:ind w:left="0"/>
        <w:jc w:val="center"/>
        <w:rPr>
          <w:rFonts w:ascii="Times New Roman" w:hAnsi="Times New Roman" w:cs="Times New Roman"/>
          <w:b/>
          <w:sz w:val="28"/>
          <w:szCs w:val="28"/>
        </w:rPr>
      </w:pPr>
      <w:r>
        <w:rPr>
          <w:rFonts w:ascii="Times New Roman" w:hAnsi="Times New Roman" w:cs="Times New Roman"/>
          <w:b/>
          <w:sz w:val="28"/>
          <w:szCs w:val="28"/>
        </w:rPr>
        <w:t>Обеспечение спортивной экипировкой</w:t>
      </w:r>
    </w:p>
    <w:tbl>
      <w:tblPr>
        <w:tblStyle w:val="a4"/>
        <w:tblW w:w="9714" w:type="dxa"/>
        <w:tblLook w:val="04A0" w:firstRow="1" w:lastRow="0" w:firstColumn="1" w:lastColumn="0" w:noHBand="0" w:noVBand="1"/>
      </w:tblPr>
      <w:tblGrid>
        <w:gridCol w:w="1101"/>
        <w:gridCol w:w="3827"/>
        <w:gridCol w:w="2393"/>
        <w:gridCol w:w="2393"/>
      </w:tblGrid>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№п/п</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изделий</w:t>
            </w:r>
          </w:p>
        </w:tc>
      </w:tr>
      <w:tr w:rsidR="002E3E95" w:rsidTr="008438BF">
        <w:tc>
          <w:tcPr>
            <w:tcW w:w="9714" w:type="dxa"/>
            <w:gridSpan w:val="4"/>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Спортивная экипировка</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Костюм рукопашного боя</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Перчатки боксерские</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Перчатки боксерские снарядные</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Перчатки рукопашного боя красного и синего цвета</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2E3E95"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Протектор-бандаж для паха</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Протектор-бандаж для груди</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Шлем боксерский</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Футы красного и синего цвета</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r w:rsidR="002E3E95" w:rsidTr="002E3E95">
        <w:tc>
          <w:tcPr>
            <w:tcW w:w="1101"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Эластичные бинты для рук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2E3E95" w:rsidRPr="002E3E95" w:rsidRDefault="00C81411" w:rsidP="002A3D2B">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r>
    </w:tbl>
    <w:p w:rsidR="003F02E4" w:rsidRDefault="003F02E4" w:rsidP="00C81411">
      <w:pPr>
        <w:pStyle w:val="a3"/>
        <w:ind w:left="0"/>
        <w:rPr>
          <w:rFonts w:ascii="Times New Roman" w:hAnsi="Times New Roman" w:cs="Times New Roman"/>
          <w:b/>
          <w:sz w:val="28"/>
          <w:szCs w:val="28"/>
        </w:rPr>
      </w:pPr>
    </w:p>
    <w:p w:rsidR="00C81411" w:rsidRDefault="00C81411" w:rsidP="00C81411">
      <w:pPr>
        <w:pStyle w:val="a3"/>
        <w:ind w:left="0"/>
        <w:rPr>
          <w:rFonts w:ascii="Times New Roman" w:hAnsi="Times New Roman" w:cs="Times New Roman"/>
          <w:b/>
          <w:sz w:val="28"/>
          <w:szCs w:val="28"/>
        </w:rPr>
      </w:pPr>
    </w:p>
    <w:p w:rsidR="00C81411" w:rsidRPr="003F02E4" w:rsidRDefault="00C81411" w:rsidP="00C81411">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 xml:space="preserve">2.7 </w:t>
      </w:r>
      <w:r w:rsidRPr="003F02E4">
        <w:rPr>
          <w:rFonts w:ascii="Times New Roman" w:hAnsi="Times New Roman" w:cs="Times New Roman"/>
          <w:b/>
          <w:sz w:val="28"/>
          <w:szCs w:val="28"/>
        </w:rPr>
        <w:t>Требования к количественному и качественному составу групп на этапе спортивной подготовки</w:t>
      </w:r>
    </w:p>
    <w:p w:rsidR="00C81411" w:rsidRPr="003F02E4" w:rsidRDefault="00C81411" w:rsidP="00C81411">
      <w:pPr>
        <w:pStyle w:val="ConsPlusNormal"/>
        <w:ind w:firstLine="567"/>
        <w:jc w:val="center"/>
        <w:rPr>
          <w:rFonts w:ascii="Times New Roman" w:hAnsi="Times New Roman" w:cs="Times New Roman"/>
          <w:b/>
          <w:sz w:val="28"/>
          <w:szCs w:val="28"/>
        </w:rPr>
      </w:pPr>
    </w:p>
    <w:tbl>
      <w:tblPr>
        <w:tblStyle w:val="a4"/>
        <w:tblW w:w="0" w:type="auto"/>
        <w:tblInd w:w="108" w:type="dxa"/>
        <w:tblLayout w:type="fixed"/>
        <w:tblLook w:val="04A0" w:firstRow="1" w:lastRow="0" w:firstColumn="1" w:lastColumn="0" w:noHBand="0" w:noVBand="1"/>
      </w:tblPr>
      <w:tblGrid>
        <w:gridCol w:w="1276"/>
        <w:gridCol w:w="1559"/>
        <w:gridCol w:w="2268"/>
        <w:gridCol w:w="2127"/>
        <w:gridCol w:w="2268"/>
      </w:tblGrid>
      <w:tr w:rsidR="00C81411" w:rsidRPr="00B3624D" w:rsidTr="00C8597D">
        <w:trPr>
          <w:trHeight w:val="1328"/>
        </w:trPr>
        <w:tc>
          <w:tcPr>
            <w:tcW w:w="1276" w:type="dxa"/>
          </w:tcPr>
          <w:p w:rsidR="00C81411" w:rsidRPr="00B3624D" w:rsidRDefault="00C81411" w:rsidP="00C8597D">
            <w:pPr>
              <w:pStyle w:val="ConsPlusNormal"/>
              <w:ind w:left="34" w:right="176" w:firstLine="219"/>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Этап</w:t>
            </w:r>
          </w:p>
        </w:tc>
        <w:tc>
          <w:tcPr>
            <w:tcW w:w="1559" w:type="dxa"/>
          </w:tcPr>
          <w:p w:rsidR="00C81411" w:rsidRPr="00B3624D" w:rsidRDefault="00C81411" w:rsidP="00C8597D">
            <w:pPr>
              <w:pStyle w:val="ConsPlusNormal"/>
              <w:ind w:left="34" w:right="176" w:firstLine="219"/>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Год обучения</w:t>
            </w:r>
          </w:p>
        </w:tc>
        <w:tc>
          <w:tcPr>
            <w:tcW w:w="2268" w:type="dxa"/>
          </w:tcPr>
          <w:p w:rsidR="00C81411" w:rsidRPr="00B3624D" w:rsidRDefault="00C81411" w:rsidP="00C8597D">
            <w:pPr>
              <w:pStyle w:val="ConsPlusNormal"/>
              <w:ind w:left="34" w:right="176"/>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Минимальный возраст для зачисления</w:t>
            </w:r>
          </w:p>
        </w:tc>
        <w:tc>
          <w:tcPr>
            <w:tcW w:w="2127" w:type="dxa"/>
          </w:tcPr>
          <w:p w:rsidR="00C81411" w:rsidRPr="00B3624D" w:rsidRDefault="00C81411" w:rsidP="00C8597D">
            <w:pPr>
              <w:pStyle w:val="ConsPlusNormal"/>
              <w:ind w:left="34" w:right="176" w:hanging="1"/>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Минимальное число учащихся в группе</w:t>
            </w:r>
          </w:p>
        </w:tc>
        <w:tc>
          <w:tcPr>
            <w:tcW w:w="2268" w:type="dxa"/>
          </w:tcPr>
          <w:p w:rsidR="00C81411" w:rsidRPr="00B3624D" w:rsidRDefault="00C81411" w:rsidP="00C8597D">
            <w:pPr>
              <w:pStyle w:val="ConsPlusNormal"/>
              <w:ind w:left="34" w:right="176" w:hanging="1"/>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Максимальное кол-во учебных часов в неделю</w:t>
            </w:r>
          </w:p>
        </w:tc>
      </w:tr>
      <w:tr w:rsidR="00C81411" w:rsidRPr="00B3624D" w:rsidTr="00C8597D">
        <w:trPr>
          <w:trHeight w:val="319"/>
        </w:trPr>
        <w:tc>
          <w:tcPr>
            <w:tcW w:w="1276" w:type="dxa"/>
            <w:vMerge w:val="restart"/>
          </w:tcPr>
          <w:p w:rsidR="00C81411" w:rsidRPr="00B3624D" w:rsidRDefault="00C81411" w:rsidP="00C8597D">
            <w:pPr>
              <w:pStyle w:val="ConsPlusNormal"/>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НП</w:t>
            </w: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10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6</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C81411" w:rsidRPr="00B3624D" w:rsidTr="00C8597D">
        <w:trPr>
          <w:trHeight w:val="319"/>
        </w:trPr>
        <w:tc>
          <w:tcPr>
            <w:tcW w:w="1276" w:type="dxa"/>
            <w:vMerge w:val="restart"/>
          </w:tcPr>
          <w:p w:rsidR="00C81411" w:rsidRPr="00B3624D" w:rsidRDefault="00C81411" w:rsidP="00C8597D">
            <w:pPr>
              <w:pStyle w:val="ConsPlusNormal"/>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ТЭ</w:t>
            </w: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10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w:t>
            </w:r>
          </w:p>
        </w:tc>
      </w:tr>
      <w:tr w:rsidR="00C81411" w:rsidRPr="00B3624D" w:rsidTr="00C8597D">
        <w:trPr>
          <w:trHeight w:val="337"/>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3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Pr="003C7915">
              <w:rPr>
                <w:rFonts w:ascii="Times New Roman" w:hAnsi="Times New Roman" w:cs="Times New Roman"/>
                <w:sz w:val="28"/>
                <w:szCs w:val="28"/>
              </w:rPr>
              <w:t xml:space="preserve">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411" w:rsidRPr="00B3624D" w:rsidTr="00C8597D">
        <w:trPr>
          <w:trHeight w:val="319"/>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4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411" w:rsidRPr="00B3624D" w:rsidTr="00C8597D">
        <w:trPr>
          <w:trHeight w:val="319"/>
        </w:trPr>
        <w:tc>
          <w:tcPr>
            <w:tcW w:w="1276" w:type="dxa"/>
            <w:vMerge/>
          </w:tcPr>
          <w:p w:rsidR="00C81411" w:rsidRPr="00B3624D" w:rsidRDefault="00C81411" w:rsidP="00C8597D">
            <w:pPr>
              <w:pStyle w:val="ConsPlusNormal"/>
              <w:ind w:firstLine="567"/>
              <w:jc w:val="center"/>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5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Pr="003C7915">
              <w:rPr>
                <w:rFonts w:ascii="Times New Roman" w:hAnsi="Times New Roman" w:cs="Times New Roman"/>
                <w:sz w:val="28"/>
                <w:szCs w:val="28"/>
              </w:rPr>
              <w:t xml:space="preserve">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411" w:rsidRPr="00B3624D" w:rsidTr="00C8597D">
        <w:trPr>
          <w:trHeight w:val="319"/>
        </w:trPr>
        <w:tc>
          <w:tcPr>
            <w:tcW w:w="1276" w:type="dxa"/>
            <w:vMerge w:val="restart"/>
          </w:tcPr>
          <w:p w:rsidR="00C81411" w:rsidRPr="00B3624D" w:rsidRDefault="00C81411" w:rsidP="00C8597D">
            <w:pPr>
              <w:pStyle w:val="ConsPlusNormal"/>
              <w:jc w:val="center"/>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ССМ</w:t>
            </w: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16</w:t>
            </w:r>
            <w:r w:rsidRPr="003C7915">
              <w:rPr>
                <w:rFonts w:ascii="Times New Roman" w:hAnsi="Times New Roman" w:cs="Times New Roman"/>
                <w:sz w:val="28"/>
                <w:szCs w:val="28"/>
              </w:rPr>
              <w:t xml:space="preserve"> лет</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r w:rsidR="00C81411" w:rsidRPr="00B3624D" w:rsidTr="00C8597D">
        <w:trPr>
          <w:trHeight w:val="319"/>
        </w:trPr>
        <w:tc>
          <w:tcPr>
            <w:tcW w:w="1276" w:type="dxa"/>
            <w:vMerge/>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p>
        </w:tc>
        <w:tc>
          <w:tcPr>
            <w:tcW w:w="1559" w:type="dxa"/>
          </w:tcPr>
          <w:p w:rsidR="00C81411" w:rsidRPr="00B3624D" w:rsidRDefault="00C81411" w:rsidP="00C8597D">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w:t>
            </w:r>
          </w:p>
        </w:tc>
        <w:tc>
          <w:tcPr>
            <w:tcW w:w="2127" w:type="dxa"/>
          </w:tcPr>
          <w:p w:rsidR="00C81411" w:rsidRPr="003C7915" w:rsidRDefault="00C81411" w:rsidP="00C8597D">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268" w:type="dxa"/>
          </w:tcPr>
          <w:p w:rsidR="00C81411" w:rsidRPr="003C7915" w:rsidRDefault="00C81411" w:rsidP="00C85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bl>
    <w:p w:rsidR="00C81411" w:rsidRDefault="00C81411" w:rsidP="00C81411">
      <w:pPr>
        <w:ind w:right="-2" w:firstLine="567"/>
        <w:jc w:val="both"/>
        <w:rPr>
          <w:sz w:val="28"/>
          <w:szCs w:val="28"/>
        </w:rPr>
      </w:pPr>
    </w:p>
    <w:p w:rsidR="00C81411"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1. Увеличение недельной учебно-тренировочной нагрузки и перевод учащихся в следующие группы обучения обуславливаются режимом занятий, выполнением контрольных нормативов по общей и специальной физической подготовке, уровнем спортивных результатов.</w:t>
      </w:r>
    </w:p>
    <w:p w:rsidR="00C81411" w:rsidRPr="008438BF"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2. Возраст учащихся определяется годом рождения и является минимальным для зачисления в учебные группы. Допускается превышение указанного возраста не более чем на два года.</w:t>
      </w:r>
    </w:p>
    <w:p w:rsidR="00C81411" w:rsidRPr="008438BF"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3. Установленная недельная учебно-тренировочная нагрузка является максимальной.</w:t>
      </w:r>
    </w:p>
    <w:p w:rsidR="00C81411" w:rsidRPr="008438BF" w:rsidRDefault="00C81411" w:rsidP="00636655">
      <w:pPr>
        <w:spacing w:after="0" w:line="240" w:lineRule="auto"/>
        <w:ind w:right="-2" w:firstLine="567"/>
        <w:jc w:val="both"/>
        <w:rPr>
          <w:rFonts w:ascii="Times New Roman" w:hAnsi="Times New Roman" w:cs="Times New Roman"/>
          <w:sz w:val="28"/>
          <w:szCs w:val="28"/>
        </w:rPr>
      </w:pPr>
      <w:r w:rsidRPr="008438BF">
        <w:rPr>
          <w:rFonts w:ascii="Times New Roman" w:hAnsi="Times New Roman" w:cs="Times New Roman"/>
          <w:sz w:val="28"/>
          <w:szCs w:val="28"/>
        </w:rPr>
        <w:t>4. В зависимости от уровня спортивной подготовленности учащихся разрешается сокращение недельной нагрузки, но не более чем на 25%.</w:t>
      </w:r>
    </w:p>
    <w:p w:rsidR="00C81411" w:rsidRPr="008438BF" w:rsidRDefault="00C81411" w:rsidP="00636655">
      <w:pPr>
        <w:pStyle w:val="ConsPlusNormal"/>
        <w:ind w:right="-2" w:firstLine="567"/>
        <w:jc w:val="both"/>
        <w:rPr>
          <w:rFonts w:ascii="Times New Roman" w:hAnsi="Times New Roman" w:cs="Times New Roman"/>
          <w:sz w:val="28"/>
          <w:szCs w:val="28"/>
        </w:rPr>
      </w:pPr>
      <w:r w:rsidRPr="008438BF">
        <w:rPr>
          <w:rFonts w:ascii="Times New Roman" w:hAnsi="Times New Roman" w:cs="Times New Roman"/>
          <w:sz w:val="28"/>
          <w:szCs w:val="28"/>
        </w:rPr>
        <w:t>При комплектовании групп учитываются минимальные и максимальные требования к наполняемости на каждом этапе спортивной подготовки.</w:t>
      </w:r>
    </w:p>
    <w:p w:rsidR="00C81411" w:rsidRDefault="00C81411" w:rsidP="00636655">
      <w:pPr>
        <w:pStyle w:val="ConsPlusNormal"/>
        <w:ind w:left="284"/>
        <w:jc w:val="both"/>
        <w:rPr>
          <w:rFonts w:ascii="Times New Roman" w:hAnsi="Times New Roman" w:cs="Times New Roman"/>
          <w:b/>
          <w:sz w:val="22"/>
          <w:szCs w:val="22"/>
        </w:rPr>
      </w:pPr>
    </w:p>
    <w:p w:rsidR="00C81411" w:rsidRDefault="00C81411" w:rsidP="00636655">
      <w:pPr>
        <w:pStyle w:val="ConsPlusNormal"/>
        <w:ind w:left="284"/>
        <w:jc w:val="both"/>
        <w:rPr>
          <w:rFonts w:ascii="Times New Roman" w:hAnsi="Times New Roman" w:cs="Times New Roman"/>
          <w:b/>
          <w:sz w:val="22"/>
          <w:szCs w:val="22"/>
        </w:rPr>
      </w:pPr>
    </w:p>
    <w:p w:rsidR="00C81411" w:rsidRDefault="00C81411" w:rsidP="00636655">
      <w:pPr>
        <w:pStyle w:val="ConsPlusNormal"/>
        <w:ind w:left="284"/>
        <w:jc w:val="both"/>
        <w:rPr>
          <w:rFonts w:ascii="Times New Roman" w:hAnsi="Times New Roman" w:cs="Times New Roman"/>
          <w:b/>
          <w:sz w:val="22"/>
          <w:szCs w:val="22"/>
        </w:rPr>
      </w:pPr>
    </w:p>
    <w:p w:rsidR="00C81411" w:rsidRDefault="00C81411" w:rsidP="00636655">
      <w:pPr>
        <w:pStyle w:val="ConsPlusNormal"/>
        <w:ind w:left="284"/>
        <w:jc w:val="both"/>
        <w:rPr>
          <w:rFonts w:ascii="Times New Roman" w:hAnsi="Times New Roman" w:cs="Times New Roman"/>
          <w:b/>
          <w:sz w:val="22"/>
          <w:szCs w:val="22"/>
        </w:rPr>
      </w:pPr>
    </w:p>
    <w:p w:rsidR="00422D50" w:rsidRDefault="00636655" w:rsidP="00636655">
      <w:pPr>
        <w:pStyle w:val="ConsPlusNormal"/>
        <w:ind w:left="284"/>
        <w:jc w:val="center"/>
        <w:rPr>
          <w:rFonts w:ascii="Times New Roman" w:hAnsi="Times New Roman" w:cs="Times New Roman"/>
          <w:b/>
          <w:sz w:val="28"/>
          <w:szCs w:val="28"/>
        </w:rPr>
      </w:pPr>
      <w:r>
        <w:rPr>
          <w:rFonts w:ascii="Times New Roman" w:hAnsi="Times New Roman" w:cs="Times New Roman"/>
          <w:b/>
          <w:sz w:val="28"/>
          <w:szCs w:val="28"/>
        </w:rPr>
        <w:t xml:space="preserve">2.8 </w:t>
      </w:r>
      <w:r w:rsidR="00422D50" w:rsidRPr="00422D50">
        <w:rPr>
          <w:rFonts w:ascii="Times New Roman" w:hAnsi="Times New Roman" w:cs="Times New Roman"/>
          <w:b/>
          <w:sz w:val="28"/>
          <w:szCs w:val="28"/>
        </w:rPr>
        <w:t>Пла</w:t>
      </w:r>
      <w:r w:rsidR="00422D50">
        <w:rPr>
          <w:rFonts w:ascii="Times New Roman" w:hAnsi="Times New Roman" w:cs="Times New Roman"/>
          <w:b/>
          <w:sz w:val="28"/>
          <w:szCs w:val="28"/>
        </w:rPr>
        <w:t>нирование подготовки спортсмена</w:t>
      </w:r>
      <w:r w:rsidR="00422D50" w:rsidRPr="00422D50">
        <w:rPr>
          <w:rFonts w:ascii="Times New Roman" w:hAnsi="Times New Roman" w:cs="Times New Roman"/>
          <w:b/>
          <w:sz w:val="28"/>
          <w:szCs w:val="28"/>
        </w:rPr>
        <w:t>. План-схема годового цикла.</w:t>
      </w:r>
    </w:p>
    <w:p w:rsidR="00422D50" w:rsidRPr="00422D50" w:rsidRDefault="00422D50" w:rsidP="00636655">
      <w:pPr>
        <w:pStyle w:val="ConsPlusNormal"/>
        <w:ind w:left="284"/>
        <w:jc w:val="center"/>
        <w:rPr>
          <w:rFonts w:ascii="Times New Roman" w:hAnsi="Times New Roman" w:cs="Times New Roman"/>
          <w:b/>
          <w:sz w:val="28"/>
          <w:szCs w:val="28"/>
        </w:rPr>
      </w:pP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Современное представление о планировании годовых циклов подготовки связано с ее определенной структурой, в которой выделяют: микроциклы, </w:t>
      </w:r>
      <w:proofErr w:type="spellStart"/>
      <w:r w:rsidRPr="00422D50">
        <w:rPr>
          <w:rFonts w:ascii="Times New Roman" w:hAnsi="Times New Roman" w:cs="Times New Roman"/>
          <w:sz w:val="28"/>
          <w:szCs w:val="28"/>
        </w:rPr>
        <w:t>мезоциклы</w:t>
      </w:r>
      <w:proofErr w:type="spellEnd"/>
      <w:r w:rsidRPr="00422D50">
        <w:rPr>
          <w:rFonts w:ascii="Times New Roman" w:hAnsi="Times New Roman" w:cs="Times New Roman"/>
          <w:sz w:val="28"/>
          <w:szCs w:val="28"/>
        </w:rPr>
        <w:t xml:space="preserve"> и макроциклы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b/>
          <w:sz w:val="28"/>
          <w:szCs w:val="28"/>
        </w:rPr>
        <w:lastRenderedPageBreak/>
        <w:t xml:space="preserve">     Микроциклом</w:t>
      </w:r>
      <w:r w:rsidRPr="00422D50">
        <w:rPr>
          <w:rFonts w:ascii="Times New Roman" w:hAnsi="Times New Roman" w:cs="Times New Roman"/>
          <w:sz w:val="28"/>
          <w:szCs w:val="28"/>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В спортивных единоборствах по направленности тренировочных воздействий принято выделять 6 блоков построения недельных микроциклов:</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развивающий физический (РФ);</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развивающий технический (РТ);</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контрольный (К); </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подводящий (П);</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соревновательный (С);</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восстановительный (В);</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422D50">
        <w:rPr>
          <w:rFonts w:ascii="Times New Roman" w:hAnsi="Times New Roman" w:cs="Times New Roman"/>
          <w:b/>
          <w:sz w:val="28"/>
          <w:szCs w:val="28"/>
        </w:rPr>
        <w:t>Мезоцикл</w:t>
      </w:r>
      <w:proofErr w:type="spellEnd"/>
      <w:r w:rsidRPr="00422D50">
        <w:rPr>
          <w:rFonts w:ascii="Times New Roman" w:hAnsi="Times New Roman" w:cs="Times New Roman"/>
          <w:sz w:val="28"/>
          <w:szCs w:val="28"/>
        </w:rPr>
        <w:t xml:space="preserve"> – это структура средних циклов тренировки, включающих относительно законченный ряд микроциклов. Строительными блоками </w:t>
      </w:r>
      <w:proofErr w:type="spellStart"/>
      <w:r w:rsidRPr="00422D50">
        <w:rPr>
          <w:rFonts w:ascii="Times New Roman" w:hAnsi="Times New Roman" w:cs="Times New Roman"/>
          <w:sz w:val="28"/>
          <w:szCs w:val="28"/>
        </w:rPr>
        <w:t>мезоцикла</w:t>
      </w:r>
      <w:proofErr w:type="spellEnd"/>
      <w:r w:rsidRPr="00422D50">
        <w:rPr>
          <w:rFonts w:ascii="Times New Roman" w:hAnsi="Times New Roman" w:cs="Times New Roman"/>
          <w:sz w:val="28"/>
          <w:szCs w:val="28"/>
        </w:rPr>
        <w:t xml:space="preserve"> служат микроциклы различного типа. В практике средний цикл тренировки содержит от 2 до 6 микроциклов.</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22D50">
        <w:rPr>
          <w:rFonts w:ascii="Times New Roman" w:hAnsi="Times New Roman" w:cs="Times New Roman"/>
          <w:b/>
          <w:sz w:val="28"/>
          <w:szCs w:val="28"/>
        </w:rPr>
        <w:t>Микроцикл</w:t>
      </w:r>
      <w:r w:rsidRPr="00422D50">
        <w:rPr>
          <w:rFonts w:ascii="Times New Roman" w:hAnsi="Times New Roman" w:cs="Times New Roman"/>
          <w:sz w:val="28"/>
          <w:szCs w:val="28"/>
        </w:rPr>
        <w:t xml:space="preserve"> тренировки предполагает три последовательные фазы: </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фаза приобретения спортивной формы;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фаза сохранения (относительная стабилизация) спортивной формы;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фаза некоторой утраты спортивной формы.</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 Построение макроцикла основывается на периодизации круглогодичной тренировки. 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 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На </w:t>
      </w:r>
      <w:r w:rsidRPr="00422D50">
        <w:rPr>
          <w:rFonts w:ascii="Times New Roman" w:hAnsi="Times New Roman" w:cs="Times New Roman"/>
          <w:sz w:val="28"/>
          <w:szCs w:val="28"/>
        </w:rPr>
        <w:t>тренировочном этапе годовой цикл подготовки включает периоды:</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подготовительный;</w:t>
      </w:r>
    </w:p>
    <w:p w:rsidR="00422D50" w:rsidRDefault="00422D50" w:rsidP="00636655">
      <w:pPr>
        <w:pStyle w:val="ConsPlusNormal"/>
        <w:ind w:left="284"/>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соревновательный; </w:t>
      </w:r>
    </w:p>
    <w:p w:rsidR="00422D50" w:rsidRDefault="00422D50" w:rsidP="00636655">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переходный.</w:t>
      </w:r>
    </w:p>
    <w:p w:rsidR="00422D50" w:rsidRDefault="00422D50" w:rsidP="00636655">
      <w:pPr>
        <w:pStyle w:val="ConsPlusNormal"/>
        <w:jc w:val="both"/>
        <w:rPr>
          <w:rFonts w:ascii="Times New Roman" w:hAnsi="Times New Roman" w:cs="Times New Roman"/>
          <w:sz w:val="28"/>
          <w:szCs w:val="28"/>
        </w:rPr>
      </w:pPr>
      <w:r w:rsidRPr="00422D50">
        <w:rPr>
          <w:rFonts w:ascii="Times New Roman" w:hAnsi="Times New Roman" w:cs="Times New Roman"/>
          <w:sz w:val="28"/>
          <w:szCs w:val="28"/>
        </w:rPr>
        <w:t xml:space="preserve"> 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 Продолжительность </w:t>
      </w:r>
      <w:r w:rsidRPr="00422D50">
        <w:rPr>
          <w:rFonts w:ascii="Times New Roman" w:hAnsi="Times New Roman" w:cs="Times New Roman"/>
          <w:sz w:val="28"/>
          <w:szCs w:val="28"/>
        </w:rPr>
        <w:lastRenderedPageBreak/>
        <w:t>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w:t>
      </w:r>
    </w:p>
    <w:p w:rsidR="00422D50"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 xml:space="preserve"> В них предусматривается определенная последовательно</w:t>
      </w:r>
      <w:r>
        <w:rPr>
          <w:rFonts w:ascii="Times New Roman" w:hAnsi="Times New Roman" w:cs="Times New Roman"/>
          <w:sz w:val="28"/>
          <w:szCs w:val="28"/>
        </w:rPr>
        <w:t>сть:</w:t>
      </w:r>
    </w:p>
    <w:p w:rsidR="00422D50"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Pr>
          <w:rFonts w:ascii="Times New Roman" w:hAnsi="Times New Roman" w:cs="Times New Roman"/>
          <w:sz w:val="28"/>
          <w:szCs w:val="28"/>
        </w:rPr>
        <w:t xml:space="preserve"> повышение</w:t>
      </w:r>
      <w:r w:rsidRPr="00422D50">
        <w:rPr>
          <w:rFonts w:ascii="Times New Roman" w:hAnsi="Times New Roman" w:cs="Times New Roman"/>
          <w:sz w:val="28"/>
          <w:szCs w:val="28"/>
        </w:rPr>
        <w:t xml:space="preserve"> уровня общей физической подготовленности, развития силы, быстроты, выносливости, расширение арсенала двигательных навыков;</w:t>
      </w:r>
      <w:r>
        <w:rPr>
          <w:rFonts w:ascii="Times New Roman" w:hAnsi="Times New Roman" w:cs="Times New Roman"/>
          <w:sz w:val="28"/>
          <w:szCs w:val="28"/>
        </w:rPr>
        <w:t xml:space="preserve"> </w:t>
      </w:r>
    </w:p>
    <w:p w:rsidR="00422D50" w:rsidRDefault="00422D50" w:rsidP="00636655">
      <w:pPr>
        <w:pStyle w:val="ConsPlusNormal"/>
        <w:jc w:val="both"/>
        <w:rPr>
          <w:rFonts w:ascii="Times New Roman" w:hAnsi="Times New Roman" w:cs="Times New Roman"/>
          <w:sz w:val="28"/>
          <w:szCs w:val="28"/>
        </w:rPr>
      </w:pPr>
      <w:r w:rsidRPr="00422D50">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овладение основными элементами техники: падениями, </w:t>
      </w:r>
      <w:proofErr w:type="spellStart"/>
      <w:r w:rsidRPr="00422D50">
        <w:rPr>
          <w:rFonts w:ascii="Times New Roman" w:hAnsi="Times New Roman" w:cs="Times New Roman"/>
          <w:sz w:val="28"/>
          <w:szCs w:val="28"/>
        </w:rPr>
        <w:t>самостраховкой</w:t>
      </w:r>
      <w:proofErr w:type="spellEnd"/>
      <w:r w:rsidRPr="00422D50">
        <w:rPr>
          <w:rFonts w:ascii="Times New Roman" w:hAnsi="Times New Roman" w:cs="Times New Roman"/>
          <w:sz w:val="28"/>
          <w:szCs w:val="28"/>
        </w:rPr>
        <w:t xml:space="preserve">, захватами, ударами, защитами, передвижениями и т.д.; </w:t>
      </w:r>
    </w:p>
    <w:p w:rsidR="00422D50"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sym w:font="Symbol" w:char="F0B7"/>
      </w:r>
      <w:r w:rsidRPr="00422D50">
        <w:rPr>
          <w:rFonts w:ascii="Times New Roman" w:hAnsi="Times New Roman" w:cs="Times New Roman"/>
          <w:sz w:val="28"/>
          <w:szCs w:val="28"/>
        </w:rPr>
        <w:t xml:space="preserve"> накопление теоретических знаний. </w:t>
      </w:r>
      <w:r>
        <w:rPr>
          <w:rFonts w:ascii="Times New Roman" w:hAnsi="Times New Roman" w:cs="Times New Roman"/>
          <w:sz w:val="28"/>
          <w:szCs w:val="28"/>
        </w:rPr>
        <w:t xml:space="preserve"> </w:t>
      </w:r>
    </w:p>
    <w:p w:rsidR="00C81411" w:rsidRDefault="00422D50" w:rsidP="006366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22D50">
        <w:rPr>
          <w:rFonts w:ascii="Times New Roman" w:hAnsi="Times New Roman" w:cs="Times New Roman"/>
          <w:sz w:val="28"/>
          <w:szCs w:val="28"/>
        </w:rPr>
        <w:t>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w:t>
      </w:r>
      <w:r>
        <w:rPr>
          <w:rFonts w:ascii="Times New Roman" w:hAnsi="Times New Roman" w:cs="Times New Roman"/>
          <w:sz w:val="28"/>
          <w:szCs w:val="28"/>
        </w:rPr>
        <w:t>ти соревнования.</w:t>
      </w:r>
    </w:p>
    <w:p w:rsidR="00636655" w:rsidRPr="00422D50" w:rsidRDefault="00636655" w:rsidP="00636655">
      <w:pPr>
        <w:pStyle w:val="ConsPlusNormal"/>
        <w:jc w:val="both"/>
        <w:rPr>
          <w:rFonts w:ascii="Times New Roman" w:hAnsi="Times New Roman" w:cs="Times New Roman"/>
          <w:b/>
          <w:sz w:val="28"/>
          <w:szCs w:val="28"/>
        </w:rPr>
      </w:pPr>
    </w:p>
    <w:p w:rsidR="00C8597D" w:rsidRPr="00C8597D" w:rsidRDefault="00636655" w:rsidP="00636655">
      <w:pPr>
        <w:pStyle w:val="a3"/>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2.9 </w:t>
      </w:r>
      <w:r w:rsidR="00C8597D" w:rsidRPr="00C8597D">
        <w:rPr>
          <w:rFonts w:ascii="Times New Roman" w:hAnsi="Times New Roman" w:cs="Times New Roman"/>
          <w:b/>
          <w:sz w:val="28"/>
          <w:szCs w:val="28"/>
        </w:rPr>
        <w:t>Режимы тренировочной работы и требования по спортивной подготовке</w:t>
      </w:r>
    </w:p>
    <w:p w:rsidR="00B42EE2" w:rsidRDefault="00EA781E" w:rsidP="004028D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A781E">
        <w:rPr>
          <w:rFonts w:ascii="Times New Roman" w:hAnsi="Times New Roman" w:cs="Times New Roman"/>
          <w:sz w:val="28"/>
          <w:szCs w:val="28"/>
        </w:rPr>
        <w:t xml:space="preserve">При составлении индивидуального плана необходимо учитывать уровень развития, степень реализации индивидуальных возможностей спортсмена, его сильные, слабые стороны подготовленности, календарный план соревнований и технико-тактические, стратегического характера задачи. </w:t>
      </w:r>
    </w:p>
    <w:p w:rsidR="00B42EE2" w:rsidRDefault="00B42EE2" w:rsidP="004028D0">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028D0">
        <w:rPr>
          <w:rFonts w:ascii="Times New Roman" w:hAnsi="Times New Roman" w:cs="Times New Roman"/>
          <w:sz w:val="28"/>
          <w:szCs w:val="28"/>
        </w:rPr>
        <w:t xml:space="preserve"> </w:t>
      </w:r>
      <w:r w:rsidR="00EA781E" w:rsidRPr="00EA781E">
        <w:rPr>
          <w:rFonts w:ascii="Times New Roman" w:hAnsi="Times New Roman" w:cs="Times New Roman"/>
          <w:sz w:val="28"/>
          <w:szCs w:val="28"/>
        </w:rPr>
        <w:t>Индивидуальное планирование многолетней подготовки осуществляется на основе следующих методических положений:</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 строгая преемственность задач, средств и методов тренировки детей, подростков, юниоров и взрослых спортсменов;</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 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непрерывное совершенствование спортивной техники;</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B42EE2" w:rsidRDefault="00EA781E" w:rsidP="004028D0">
      <w:pPr>
        <w:pStyle w:val="a3"/>
        <w:ind w:left="0"/>
        <w:jc w:val="both"/>
        <w:rPr>
          <w:rFonts w:ascii="Times New Roman" w:hAnsi="Times New Roman" w:cs="Times New Roman"/>
          <w:sz w:val="28"/>
          <w:szCs w:val="28"/>
        </w:rPr>
      </w:pPr>
      <w:r w:rsidRPr="00EA781E">
        <w:rPr>
          <w:rFonts w:ascii="Times New Roman" w:hAnsi="Times New Roman" w:cs="Times New Roman"/>
          <w:sz w:val="28"/>
          <w:szCs w:val="28"/>
        </w:rPr>
        <w:t xml:space="preserve">- правильное планирование тренировочных и соревновательных нагрузок, принимая во внимание периоды полового созревания; </w:t>
      </w:r>
    </w:p>
    <w:p w:rsidR="003F02E4" w:rsidRPr="00EA781E" w:rsidRDefault="004028D0" w:rsidP="004028D0">
      <w:pPr>
        <w:pStyle w:val="a3"/>
        <w:ind w:left="0"/>
        <w:jc w:val="both"/>
        <w:rPr>
          <w:rFonts w:ascii="Times New Roman" w:hAnsi="Times New Roman" w:cs="Times New Roman"/>
          <w:b/>
          <w:sz w:val="28"/>
          <w:szCs w:val="28"/>
        </w:rPr>
      </w:pPr>
      <w:r>
        <w:rPr>
          <w:rFonts w:ascii="Times New Roman" w:hAnsi="Times New Roman" w:cs="Times New Roman"/>
          <w:sz w:val="28"/>
          <w:szCs w:val="28"/>
        </w:rPr>
        <w:t xml:space="preserve">- осуществление </w:t>
      </w:r>
      <w:r w:rsidR="00EA781E" w:rsidRPr="00EA781E">
        <w:rPr>
          <w:rFonts w:ascii="Times New Roman" w:hAnsi="Times New Roman" w:cs="Times New Roman"/>
          <w:sz w:val="28"/>
          <w:szCs w:val="28"/>
        </w:rPr>
        <w:t>одновременного развития фи</w:t>
      </w:r>
      <w:r>
        <w:rPr>
          <w:rFonts w:ascii="Times New Roman" w:hAnsi="Times New Roman" w:cs="Times New Roman"/>
          <w:sz w:val="28"/>
          <w:szCs w:val="28"/>
        </w:rPr>
        <w:t xml:space="preserve">зических (двигательных) качеств </w:t>
      </w:r>
      <w:r w:rsidR="00EA781E" w:rsidRPr="00EA781E">
        <w:rPr>
          <w:rFonts w:ascii="Times New Roman" w:hAnsi="Times New Roman" w:cs="Times New Roman"/>
          <w:sz w:val="28"/>
          <w:szCs w:val="28"/>
        </w:rPr>
        <w:t>спортсменов на все</w:t>
      </w:r>
      <w:r>
        <w:rPr>
          <w:rFonts w:ascii="Times New Roman" w:hAnsi="Times New Roman" w:cs="Times New Roman"/>
          <w:sz w:val="28"/>
          <w:szCs w:val="28"/>
        </w:rPr>
        <w:t xml:space="preserve">х этапах многолетней </w:t>
      </w:r>
      <w:proofErr w:type="gramStart"/>
      <w:r>
        <w:rPr>
          <w:rFonts w:ascii="Times New Roman" w:hAnsi="Times New Roman" w:cs="Times New Roman"/>
          <w:sz w:val="28"/>
          <w:szCs w:val="28"/>
        </w:rPr>
        <w:t xml:space="preserve">подготовки </w:t>
      </w:r>
      <w:r w:rsidR="00EA781E" w:rsidRPr="00EA781E">
        <w:rPr>
          <w:rFonts w:ascii="Times New Roman" w:hAnsi="Times New Roman" w:cs="Times New Roman"/>
          <w:sz w:val="28"/>
          <w:szCs w:val="28"/>
        </w:rPr>
        <w:t xml:space="preserve"> и</w:t>
      </w:r>
      <w:proofErr w:type="gramEnd"/>
      <w:r w:rsidR="00EA781E" w:rsidRPr="00EA781E">
        <w:rPr>
          <w:rFonts w:ascii="Times New Roman" w:hAnsi="Times New Roman" w:cs="Times New Roman"/>
          <w:sz w:val="28"/>
          <w:szCs w:val="28"/>
        </w:rPr>
        <w:t xml:space="preserve"> преимущественного </w:t>
      </w:r>
      <w:r w:rsidR="00EA781E" w:rsidRPr="00EA781E">
        <w:rPr>
          <w:rFonts w:ascii="Times New Roman" w:hAnsi="Times New Roman" w:cs="Times New Roman"/>
          <w:sz w:val="28"/>
          <w:szCs w:val="28"/>
        </w:rPr>
        <w:lastRenderedPageBreak/>
        <w:t>развития отдельных физических качеств в наиболее благоприятные возрастные периоды.</w:t>
      </w:r>
    </w:p>
    <w:p w:rsidR="00EA781E" w:rsidRDefault="00B42EE2" w:rsidP="004028D0">
      <w:pPr>
        <w:pStyle w:val="a3"/>
        <w:ind w:left="0"/>
        <w:jc w:val="center"/>
        <w:rPr>
          <w:rFonts w:ascii="Times New Roman" w:hAnsi="Times New Roman" w:cs="Times New Roman"/>
          <w:b/>
          <w:sz w:val="28"/>
          <w:szCs w:val="28"/>
        </w:rPr>
      </w:pPr>
      <w:r>
        <w:rPr>
          <w:rFonts w:ascii="Times New Roman" w:hAnsi="Times New Roman" w:cs="Times New Roman"/>
          <w:b/>
          <w:sz w:val="28"/>
          <w:szCs w:val="28"/>
        </w:rPr>
        <w:t>Перечень тренировочных сборов</w:t>
      </w:r>
    </w:p>
    <w:p w:rsidR="00B42EE2" w:rsidRDefault="00B42EE2" w:rsidP="00B42EE2">
      <w:pPr>
        <w:pStyle w:val="a3"/>
        <w:ind w:left="0"/>
        <w:jc w:val="center"/>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40"/>
        <w:gridCol w:w="3112"/>
        <w:gridCol w:w="2234"/>
        <w:gridCol w:w="1310"/>
        <w:gridCol w:w="868"/>
        <w:gridCol w:w="1542"/>
      </w:tblGrid>
      <w:tr w:rsidR="00B42EE2" w:rsidTr="00D04FDE">
        <w:tc>
          <w:tcPr>
            <w:tcW w:w="540"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 п/п</w:t>
            </w:r>
          </w:p>
        </w:tc>
        <w:tc>
          <w:tcPr>
            <w:tcW w:w="3112"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Вид тренировочных сборов</w:t>
            </w:r>
          </w:p>
        </w:tc>
        <w:tc>
          <w:tcPr>
            <w:tcW w:w="4412" w:type="dxa"/>
            <w:gridSpan w:val="3"/>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Предельная продолжительность сборов по этапам спортивной подготовки</w:t>
            </w:r>
          </w:p>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(количество дней)</w:t>
            </w:r>
          </w:p>
        </w:tc>
        <w:tc>
          <w:tcPr>
            <w:tcW w:w="1542"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Оптимальное количество участников сбора</w:t>
            </w:r>
          </w:p>
        </w:tc>
      </w:tr>
      <w:tr w:rsidR="00B42EE2" w:rsidTr="00D04FDE">
        <w:tc>
          <w:tcPr>
            <w:tcW w:w="540" w:type="dxa"/>
            <w:vMerge/>
          </w:tcPr>
          <w:p w:rsidR="00B42EE2" w:rsidRPr="0086335F" w:rsidRDefault="00B42EE2" w:rsidP="00B42EE2">
            <w:pPr>
              <w:pStyle w:val="a3"/>
              <w:ind w:left="0"/>
              <w:rPr>
                <w:rFonts w:ascii="Times New Roman" w:hAnsi="Times New Roman" w:cs="Times New Roman"/>
                <w:sz w:val="24"/>
                <w:szCs w:val="24"/>
              </w:rPr>
            </w:pPr>
          </w:p>
        </w:tc>
        <w:tc>
          <w:tcPr>
            <w:tcW w:w="3112" w:type="dxa"/>
            <w:vMerge/>
          </w:tcPr>
          <w:p w:rsidR="00B42EE2" w:rsidRPr="0086335F" w:rsidRDefault="00B42EE2" w:rsidP="00B42EE2">
            <w:pPr>
              <w:pStyle w:val="a3"/>
              <w:ind w:left="0"/>
              <w:rPr>
                <w:rFonts w:ascii="Times New Roman" w:hAnsi="Times New Roman" w:cs="Times New Roman"/>
                <w:sz w:val="24"/>
                <w:szCs w:val="24"/>
              </w:rPr>
            </w:pPr>
          </w:p>
        </w:tc>
        <w:tc>
          <w:tcPr>
            <w:tcW w:w="2234"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Этап совершенствования спортивного мастерства</w:t>
            </w:r>
          </w:p>
        </w:tc>
        <w:tc>
          <w:tcPr>
            <w:tcW w:w="131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Тренировочный этап (этап спортивной специализации)</w:t>
            </w:r>
          </w:p>
        </w:tc>
        <w:tc>
          <w:tcPr>
            <w:tcW w:w="868"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Этап начальной подготовки</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B42EE2" w:rsidTr="00D04FDE">
        <w:tc>
          <w:tcPr>
            <w:tcW w:w="9606" w:type="dxa"/>
            <w:gridSpan w:val="6"/>
          </w:tcPr>
          <w:p w:rsidR="00B42EE2" w:rsidRPr="0086335F" w:rsidRDefault="00B42EE2" w:rsidP="00B42EE2">
            <w:pPr>
              <w:pStyle w:val="a3"/>
              <w:numPr>
                <w:ilvl w:val="0"/>
                <w:numId w:val="2"/>
              </w:numPr>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спортивным соревнованиям</w:t>
            </w:r>
          </w:p>
        </w:tc>
      </w:tr>
      <w:tr w:rsidR="00B42EE2" w:rsidTr="00D04FDE">
        <w:tc>
          <w:tcPr>
            <w:tcW w:w="54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1.1</w:t>
            </w:r>
          </w:p>
        </w:tc>
        <w:tc>
          <w:tcPr>
            <w:tcW w:w="3112"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международным соревнованиям</w:t>
            </w:r>
          </w:p>
        </w:tc>
        <w:tc>
          <w:tcPr>
            <w:tcW w:w="2234"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21</w:t>
            </w:r>
          </w:p>
        </w:tc>
        <w:tc>
          <w:tcPr>
            <w:tcW w:w="131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868"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val="restart"/>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Определяется организацией, осуществляющей спортивную подготовку</w:t>
            </w:r>
          </w:p>
        </w:tc>
      </w:tr>
      <w:tr w:rsidR="00B42EE2" w:rsidTr="00D04FDE">
        <w:tc>
          <w:tcPr>
            <w:tcW w:w="54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1.2</w:t>
            </w:r>
          </w:p>
        </w:tc>
        <w:tc>
          <w:tcPr>
            <w:tcW w:w="3112"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чемпионатам, кубкам, первенствам России</w:t>
            </w:r>
          </w:p>
        </w:tc>
        <w:tc>
          <w:tcPr>
            <w:tcW w:w="2234"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131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B42EE2" w:rsidTr="00D04FDE">
        <w:tc>
          <w:tcPr>
            <w:tcW w:w="540" w:type="dxa"/>
          </w:tcPr>
          <w:p w:rsidR="00B42EE2" w:rsidRPr="0086335F" w:rsidRDefault="00B42EE2"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1.3</w:t>
            </w:r>
          </w:p>
        </w:tc>
        <w:tc>
          <w:tcPr>
            <w:tcW w:w="311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другим всероссийским соревнованиям</w:t>
            </w:r>
          </w:p>
        </w:tc>
        <w:tc>
          <w:tcPr>
            <w:tcW w:w="2234"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131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B42EE2" w:rsidTr="00D04FDE">
        <w:tc>
          <w:tcPr>
            <w:tcW w:w="54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311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2234"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131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vMerge/>
          </w:tcPr>
          <w:p w:rsidR="00B42EE2" w:rsidRPr="0086335F" w:rsidRDefault="00B42EE2" w:rsidP="00B42EE2">
            <w:pPr>
              <w:pStyle w:val="a3"/>
              <w:ind w:left="0"/>
              <w:rPr>
                <w:rFonts w:ascii="Times New Roman" w:hAnsi="Times New Roman" w:cs="Times New Roman"/>
                <w:sz w:val="24"/>
                <w:szCs w:val="24"/>
              </w:rPr>
            </w:pPr>
          </w:p>
        </w:tc>
      </w:tr>
      <w:tr w:rsidR="00AC52CD" w:rsidTr="00D04FDE">
        <w:tc>
          <w:tcPr>
            <w:tcW w:w="9606" w:type="dxa"/>
            <w:gridSpan w:val="6"/>
          </w:tcPr>
          <w:p w:rsidR="00AC52CD" w:rsidRPr="0086335F" w:rsidRDefault="00AC52CD" w:rsidP="00AC52CD">
            <w:pPr>
              <w:pStyle w:val="a3"/>
              <w:numPr>
                <w:ilvl w:val="0"/>
                <w:numId w:val="2"/>
              </w:numPr>
              <w:rPr>
                <w:rFonts w:ascii="Times New Roman" w:hAnsi="Times New Roman" w:cs="Times New Roman"/>
                <w:sz w:val="24"/>
                <w:szCs w:val="24"/>
              </w:rPr>
            </w:pPr>
            <w:r w:rsidRPr="0086335F">
              <w:rPr>
                <w:rFonts w:ascii="Times New Roman" w:hAnsi="Times New Roman" w:cs="Times New Roman"/>
                <w:sz w:val="24"/>
                <w:szCs w:val="24"/>
              </w:rPr>
              <w:t>Специальные тренировочные сборы</w:t>
            </w:r>
          </w:p>
        </w:tc>
      </w:tr>
      <w:tr w:rsidR="00B42EE2" w:rsidTr="00D04FDE">
        <w:tc>
          <w:tcPr>
            <w:tcW w:w="54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2.1</w:t>
            </w:r>
          </w:p>
        </w:tc>
        <w:tc>
          <w:tcPr>
            <w:tcW w:w="311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по общей или специальной физической подготовке</w:t>
            </w:r>
          </w:p>
        </w:tc>
        <w:tc>
          <w:tcPr>
            <w:tcW w:w="2234"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18</w:t>
            </w:r>
          </w:p>
        </w:tc>
        <w:tc>
          <w:tcPr>
            <w:tcW w:w="1310"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14</w:t>
            </w:r>
          </w:p>
        </w:tc>
        <w:tc>
          <w:tcPr>
            <w:tcW w:w="868"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B42EE2" w:rsidRPr="0086335F" w:rsidRDefault="00AC52CD"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Не менее 70% от состава группы лиц, проходящих спортивную</w:t>
            </w:r>
            <w:r w:rsidR="00D04FDE" w:rsidRPr="0086335F">
              <w:rPr>
                <w:rFonts w:ascii="Times New Roman" w:hAnsi="Times New Roman" w:cs="Times New Roman"/>
                <w:sz w:val="24"/>
                <w:szCs w:val="24"/>
              </w:rPr>
              <w:t xml:space="preserve"> подготовку на определенном этапе</w:t>
            </w:r>
          </w:p>
        </w:tc>
      </w:tr>
      <w:tr w:rsidR="00D04FDE" w:rsidTr="00D04FDE">
        <w:tc>
          <w:tcPr>
            <w:tcW w:w="540"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2.2</w:t>
            </w:r>
          </w:p>
        </w:tc>
        <w:tc>
          <w:tcPr>
            <w:tcW w:w="311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Восстановительные тренировочные сборы</w:t>
            </w:r>
          </w:p>
        </w:tc>
        <w:tc>
          <w:tcPr>
            <w:tcW w:w="3544" w:type="dxa"/>
            <w:gridSpan w:val="2"/>
          </w:tcPr>
          <w:p w:rsidR="00D04FDE" w:rsidRPr="0086335F" w:rsidRDefault="00D04FDE" w:rsidP="00D04FDE">
            <w:pPr>
              <w:pStyle w:val="a3"/>
              <w:ind w:left="0"/>
              <w:jc w:val="center"/>
              <w:rPr>
                <w:rFonts w:ascii="Times New Roman" w:hAnsi="Times New Roman" w:cs="Times New Roman"/>
                <w:sz w:val="24"/>
                <w:szCs w:val="24"/>
              </w:rPr>
            </w:pPr>
            <w:r w:rsidRPr="0086335F">
              <w:rPr>
                <w:rFonts w:ascii="Times New Roman" w:hAnsi="Times New Roman" w:cs="Times New Roman"/>
                <w:sz w:val="24"/>
                <w:szCs w:val="24"/>
              </w:rPr>
              <w:t>До 14 дней</w:t>
            </w:r>
          </w:p>
        </w:tc>
        <w:tc>
          <w:tcPr>
            <w:tcW w:w="868"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Участники соревнований</w:t>
            </w:r>
          </w:p>
        </w:tc>
      </w:tr>
      <w:tr w:rsidR="00D04FDE" w:rsidTr="00D04FDE">
        <w:tc>
          <w:tcPr>
            <w:tcW w:w="540"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2.3</w:t>
            </w:r>
          </w:p>
        </w:tc>
        <w:tc>
          <w:tcPr>
            <w:tcW w:w="311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для комплексного медицинского обследования</w:t>
            </w:r>
          </w:p>
        </w:tc>
        <w:tc>
          <w:tcPr>
            <w:tcW w:w="3544" w:type="dxa"/>
            <w:gridSpan w:val="2"/>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До 5 дней, но не более 2 раз в год</w:t>
            </w:r>
          </w:p>
        </w:tc>
        <w:tc>
          <w:tcPr>
            <w:tcW w:w="868"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 соответствии с планом комплексного медицинского обслуживан</w:t>
            </w:r>
            <w:r w:rsidRPr="0086335F">
              <w:rPr>
                <w:rFonts w:ascii="Times New Roman" w:hAnsi="Times New Roman" w:cs="Times New Roman"/>
                <w:sz w:val="24"/>
                <w:szCs w:val="24"/>
              </w:rPr>
              <w:lastRenderedPageBreak/>
              <w:t>ия</w:t>
            </w:r>
          </w:p>
        </w:tc>
      </w:tr>
      <w:tr w:rsidR="00D04FDE" w:rsidTr="00D04FDE">
        <w:tc>
          <w:tcPr>
            <w:tcW w:w="540"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lastRenderedPageBreak/>
              <w:t>2.4</w:t>
            </w:r>
          </w:p>
        </w:tc>
        <w:tc>
          <w:tcPr>
            <w:tcW w:w="311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Тренировочные сборы в каникулярный период</w:t>
            </w:r>
          </w:p>
        </w:tc>
        <w:tc>
          <w:tcPr>
            <w:tcW w:w="2234"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2178" w:type="dxa"/>
            <w:gridSpan w:val="2"/>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До 21 дня подряд и не более двух сборов в год</w:t>
            </w:r>
          </w:p>
        </w:tc>
        <w:tc>
          <w:tcPr>
            <w:tcW w:w="1542" w:type="dxa"/>
          </w:tcPr>
          <w:p w:rsidR="00D04FDE" w:rsidRPr="0086335F" w:rsidRDefault="00D04FDE"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86335F" w:rsidTr="00C8597D">
        <w:tc>
          <w:tcPr>
            <w:tcW w:w="540"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2.5</w:t>
            </w:r>
          </w:p>
        </w:tc>
        <w:tc>
          <w:tcPr>
            <w:tcW w:w="3112"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3544" w:type="dxa"/>
            <w:gridSpan w:val="2"/>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До 60 дней</w:t>
            </w:r>
          </w:p>
        </w:tc>
        <w:tc>
          <w:tcPr>
            <w:tcW w:w="868"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w:t>
            </w:r>
          </w:p>
        </w:tc>
        <w:tc>
          <w:tcPr>
            <w:tcW w:w="1542" w:type="dxa"/>
          </w:tcPr>
          <w:p w:rsidR="0086335F" w:rsidRPr="0086335F" w:rsidRDefault="0086335F" w:rsidP="00B42EE2">
            <w:pPr>
              <w:pStyle w:val="a3"/>
              <w:ind w:left="0"/>
              <w:rPr>
                <w:rFonts w:ascii="Times New Roman" w:hAnsi="Times New Roman" w:cs="Times New Roman"/>
                <w:sz w:val="24"/>
                <w:szCs w:val="24"/>
              </w:rPr>
            </w:pPr>
            <w:r w:rsidRPr="0086335F">
              <w:rPr>
                <w:rFonts w:ascii="Times New Roman" w:hAnsi="Times New Roman" w:cs="Times New Roman"/>
                <w:sz w:val="24"/>
                <w:szCs w:val="24"/>
              </w:rPr>
              <w:t>В соответствии с правилами приема</w:t>
            </w:r>
          </w:p>
        </w:tc>
      </w:tr>
    </w:tbl>
    <w:p w:rsidR="00B42EE2" w:rsidRDefault="00B42EE2"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563499" w:rsidRDefault="00563499" w:rsidP="00B42EE2">
      <w:pPr>
        <w:pStyle w:val="a3"/>
        <w:ind w:left="0"/>
        <w:rPr>
          <w:rFonts w:ascii="Times New Roman" w:hAnsi="Times New Roman" w:cs="Times New Roman"/>
          <w:b/>
          <w:sz w:val="28"/>
          <w:szCs w:val="28"/>
        </w:rPr>
      </w:pPr>
    </w:p>
    <w:p w:rsidR="0086335F" w:rsidRDefault="0086335F" w:rsidP="0086335F">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МЕТОДИЧЕСКАЯ ЧАСТЬ</w:t>
      </w:r>
    </w:p>
    <w:p w:rsidR="004D3BDC" w:rsidRDefault="004D3BDC" w:rsidP="004D3BDC">
      <w:pPr>
        <w:pStyle w:val="a3"/>
        <w:rPr>
          <w:rFonts w:ascii="Times New Roman" w:hAnsi="Times New Roman" w:cs="Times New Roman"/>
          <w:b/>
          <w:sz w:val="28"/>
          <w:szCs w:val="28"/>
        </w:rPr>
      </w:pPr>
    </w:p>
    <w:p w:rsidR="0086335F" w:rsidRDefault="004D3BDC" w:rsidP="004D3BDC">
      <w:pPr>
        <w:pStyle w:val="a3"/>
        <w:jc w:val="center"/>
        <w:rPr>
          <w:rFonts w:ascii="Times New Roman" w:hAnsi="Times New Roman" w:cs="Times New Roman"/>
          <w:b/>
          <w:sz w:val="28"/>
          <w:szCs w:val="28"/>
        </w:rPr>
      </w:pPr>
      <w:r>
        <w:rPr>
          <w:rFonts w:ascii="Times New Roman" w:hAnsi="Times New Roman" w:cs="Times New Roman"/>
          <w:b/>
          <w:sz w:val="28"/>
          <w:szCs w:val="28"/>
        </w:rPr>
        <w:t>3.1</w:t>
      </w:r>
      <w:r w:rsidR="00523B38">
        <w:rPr>
          <w:rFonts w:ascii="Times New Roman" w:hAnsi="Times New Roman" w:cs="Times New Roman"/>
          <w:b/>
          <w:sz w:val="28"/>
          <w:szCs w:val="28"/>
        </w:rPr>
        <w:t xml:space="preserve"> </w:t>
      </w:r>
      <w:r>
        <w:rPr>
          <w:rFonts w:ascii="Times New Roman" w:hAnsi="Times New Roman" w:cs="Times New Roman"/>
          <w:b/>
          <w:sz w:val="28"/>
          <w:szCs w:val="28"/>
        </w:rPr>
        <w:t>Рекомендации по проведению тренировочных занятий, требования к технике безопасности в условиях тренировочных занятий</w:t>
      </w:r>
    </w:p>
    <w:p w:rsidR="00D94DDF" w:rsidRDefault="00D94DDF" w:rsidP="004D3BD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В группе скоростно-силовых видах спорта в ходе ОФП силовая подготовка занимает 60- 70% общего тренировочного времени. В 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w:t>
      </w:r>
      <w:r>
        <w:rPr>
          <w:rFonts w:ascii="Times New Roman" w:hAnsi="Times New Roman" w:cs="Times New Roman"/>
          <w:sz w:val="28"/>
          <w:szCs w:val="28"/>
        </w:rPr>
        <w:t>.</w:t>
      </w:r>
    </w:p>
    <w:p w:rsidR="00D94DDF" w:rsidRDefault="00D94DDF" w:rsidP="004D3BD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 Не вызывает сомнения, что вопросы эффективности скоростной и силовой подготовки актуальны, как для представителей скоростно-силовых видов спорта, так и для единоборств. Особенностью видов единоборств (ударных) является экстремальный характер соревновательной деятельности, активное противодействие противника и острый лимит времени для осуществления технико-тактических действий, что предъявляет повышенные требования уровню развития сенсомоторных и скоростно-сил</w:t>
      </w:r>
      <w:r>
        <w:rPr>
          <w:rFonts w:ascii="Times New Roman" w:hAnsi="Times New Roman" w:cs="Times New Roman"/>
          <w:sz w:val="28"/>
          <w:szCs w:val="28"/>
        </w:rPr>
        <w:t>овых качеств. Анализ практики рукопашного боя</w:t>
      </w:r>
      <w:r w:rsidR="004D3BDC" w:rsidRPr="004D3BDC">
        <w:rPr>
          <w:rFonts w:ascii="Times New Roman" w:hAnsi="Times New Roman" w:cs="Times New Roman"/>
          <w:sz w:val="28"/>
          <w:szCs w:val="28"/>
        </w:rPr>
        <w:t xml:space="preserve"> или других видов единоборств показывает, что спортивные достижения спортсмена во многом обусловлено высоким уровнем развития его специальной работоспособности.</w:t>
      </w:r>
    </w:p>
    <w:p w:rsidR="00D94DDF" w:rsidRDefault="00D94DDF"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 Более сильный, более выносливый и быстрый спортсмен способен повысить концентрацию усилий в требуемый момент и эффективно реализовать свой технический потенциал в условиях соревнований. 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 Мышечная сила зависит от физиологического поперечника и эластичности мышц, биохимических процессов, происходящих в них, энергетического потенциала и уровня техники. </w:t>
      </w:r>
    </w:p>
    <w:p w:rsidR="004D3BDC" w:rsidRDefault="00D94DDF"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D3BDC" w:rsidRPr="004D3BDC">
        <w:rPr>
          <w:rFonts w:ascii="Times New Roman" w:hAnsi="Times New Roman" w:cs="Times New Roman"/>
          <w:sz w:val="28"/>
          <w:szCs w:val="28"/>
        </w:rPr>
        <w:t xml:space="preserve">Все эти стороны силовых возможностей улучшаются и совершенствуются в процессе тренировки. Различают силу абсолютную и силу относительную. Абсолютная сила – проявление максимальной силы (динамической и статической) мышечными группами при выполнении тех или иных движений. Относительная сила – проявление максимальной силы в перерасчете на 1 кг </w:t>
      </w:r>
      <w:r w:rsidR="004D3BDC" w:rsidRPr="00D94DDF">
        <w:rPr>
          <w:rFonts w:ascii="Times New Roman" w:hAnsi="Times New Roman" w:cs="Times New Roman"/>
          <w:sz w:val="28"/>
          <w:szCs w:val="28"/>
        </w:rPr>
        <w:t>веса спортсмена. В процессе выполнения спортивных или профессиональных приемов и действий</w:t>
      </w:r>
      <w:r w:rsidRPr="00D94DDF">
        <w:t xml:space="preserve"> </w:t>
      </w:r>
      <w:r w:rsidRPr="00D94DDF">
        <w:rPr>
          <w:rFonts w:ascii="Times New Roman" w:hAnsi="Times New Roman" w:cs="Times New Roman"/>
          <w:sz w:val="28"/>
          <w:szCs w:val="28"/>
        </w:rPr>
        <w:t>человек может поднимать, опускать или удерживать тяжелые грузы. Мышцы, обеспечивающие эти движения, работают в различных движениях. Если, преодолевая какое</w:t>
      </w:r>
      <w:r>
        <w:rPr>
          <w:rFonts w:ascii="Times New Roman" w:hAnsi="Times New Roman" w:cs="Times New Roman"/>
          <w:sz w:val="28"/>
          <w:szCs w:val="28"/>
        </w:rPr>
        <w:t>-</w:t>
      </w:r>
      <w:r w:rsidRPr="00D94DDF">
        <w:rPr>
          <w:rFonts w:ascii="Times New Roman" w:hAnsi="Times New Roman" w:cs="Times New Roman"/>
          <w:sz w:val="28"/>
          <w:szCs w:val="28"/>
        </w:rPr>
        <w:t>либо сопротивление, мышцы сокращаются и укорачиваются, то такая работа называется преодолевающей. Мышцы, противодействующей какому-либо сопротивлению, могут при напряжении, и удлиняться, например, удерживая оч</w:t>
      </w:r>
      <w:r w:rsidR="00C85450">
        <w:rPr>
          <w:rFonts w:ascii="Times New Roman" w:hAnsi="Times New Roman" w:cs="Times New Roman"/>
          <w:sz w:val="28"/>
          <w:szCs w:val="28"/>
        </w:rPr>
        <w:t>ень тяжелый груз. В таком случае</w:t>
      </w:r>
      <w:bookmarkStart w:id="0" w:name="_GoBack"/>
      <w:bookmarkEnd w:id="0"/>
      <w:r w:rsidR="00563499">
        <w:rPr>
          <w:rFonts w:ascii="Times New Roman" w:hAnsi="Times New Roman" w:cs="Times New Roman"/>
          <w:sz w:val="28"/>
          <w:szCs w:val="28"/>
        </w:rPr>
        <w:t>,</w:t>
      </w:r>
      <w:r w:rsidRPr="00D94DDF">
        <w:rPr>
          <w:rFonts w:ascii="Times New Roman" w:hAnsi="Times New Roman" w:cs="Times New Roman"/>
          <w:sz w:val="28"/>
          <w:szCs w:val="28"/>
        </w:rPr>
        <w:t xml:space="preserve"> их </w:t>
      </w:r>
      <w:r w:rsidR="00636655">
        <w:rPr>
          <w:rFonts w:ascii="Times New Roman" w:hAnsi="Times New Roman" w:cs="Times New Roman"/>
          <w:sz w:val="28"/>
          <w:szCs w:val="28"/>
        </w:rPr>
        <w:t>р</w:t>
      </w:r>
      <w:r w:rsidRPr="00D94DDF">
        <w:rPr>
          <w:rFonts w:ascii="Times New Roman" w:hAnsi="Times New Roman" w:cs="Times New Roman"/>
          <w:sz w:val="28"/>
          <w:szCs w:val="28"/>
        </w:rPr>
        <w:t xml:space="preserve">абота называется уступающей. Преодолевающий и уступающий режимы работы мышц объединяются названием – динамического. Сокращение мышцы при постоянном напряжении или внешней нагрузке называется изотоническим. </w:t>
      </w:r>
      <w:r w:rsidRPr="00D94DDF">
        <w:rPr>
          <w:rFonts w:ascii="Times New Roman" w:hAnsi="Times New Roman" w:cs="Times New Roman"/>
          <w:sz w:val="28"/>
          <w:szCs w:val="28"/>
        </w:rPr>
        <w:lastRenderedPageBreak/>
        <w:t>При таком сокращении мышцы, зависит не только величина ее укорочения, но и скорость: чем меньше нагрузка, тем больше скорость ее укорочения. Выполняя движения, человек очень часто проявляет силу и без изменения длины мышц. Такой режим работы называется – изометрическим или статическим, при котором мышцы проявляют свою максимальную силу</w:t>
      </w:r>
    </w:p>
    <w:p w:rsidR="00D94DDF" w:rsidRDefault="00D94DDF" w:rsidP="00636655">
      <w:pPr>
        <w:pStyle w:val="a3"/>
        <w:spacing w:line="240" w:lineRule="auto"/>
        <w:ind w:left="0"/>
        <w:jc w:val="both"/>
        <w:rPr>
          <w:rFonts w:ascii="Times New Roman" w:hAnsi="Times New Roman" w:cs="Times New Roman"/>
          <w:sz w:val="28"/>
          <w:szCs w:val="28"/>
        </w:rPr>
      </w:pPr>
    </w:p>
    <w:p w:rsidR="00D94DDF" w:rsidRDefault="00D94DDF" w:rsidP="00636655">
      <w:pPr>
        <w:pStyle w:val="a3"/>
        <w:spacing w:line="240" w:lineRule="auto"/>
        <w:ind w:left="0"/>
        <w:jc w:val="both"/>
        <w:rPr>
          <w:rFonts w:ascii="Times New Roman" w:hAnsi="Times New Roman" w:cs="Times New Roman"/>
          <w:sz w:val="28"/>
          <w:szCs w:val="28"/>
        </w:rPr>
      </w:pPr>
    </w:p>
    <w:p w:rsidR="004028D0" w:rsidRDefault="004028D0" w:rsidP="00636655">
      <w:pPr>
        <w:pStyle w:val="a3"/>
        <w:spacing w:line="240" w:lineRule="auto"/>
        <w:ind w:left="0"/>
        <w:jc w:val="both"/>
        <w:rPr>
          <w:rFonts w:ascii="Times New Roman" w:hAnsi="Times New Roman" w:cs="Times New Roman"/>
          <w:sz w:val="28"/>
          <w:szCs w:val="28"/>
        </w:rPr>
      </w:pPr>
    </w:p>
    <w:p w:rsidR="00D94DDF" w:rsidRPr="00D94DDF" w:rsidRDefault="001A5D77" w:rsidP="00636655">
      <w:pPr>
        <w:pStyle w:val="a3"/>
        <w:spacing w:line="240" w:lineRule="auto"/>
        <w:ind w:left="0"/>
        <w:jc w:val="center"/>
        <w:rPr>
          <w:rFonts w:ascii="Times New Roman" w:hAnsi="Times New Roman" w:cs="Times New Roman"/>
          <w:sz w:val="28"/>
          <w:szCs w:val="28"/>
        </w:rPr>
      </w:pPr>
      <w:r w:rsidRPr="001A5D77">
        <w:rPr>
          <w:rFonts w:ascii="Times New Roman" w:hAnsi="Times New Roman" w:cs="Times New Roman"/>
          <w:b/>
          <w:sz w:val="28"/>
          <w:szCs w:val="28"/>
        </w:rPr>
        <w:t>Методы развития силовых способностей</w:t>
      </w:r>
      <w:r>
        <w:rPr>
          <w:rFonts w:ascii="Times New Roman" w:hAnsi="Times New Roman" w:cs="Times New Roman"/>
          <w:sz w:val="28"/>
          <w:szCs w:val="28"/>
        </w:rPr>
        <w:t>.</w:t>
      </w:r>
    </w:p>
    <w:p w:rsidR="00D94DDF" w:rsidRDefault="00D94DDF"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94DDF">
        <w:rPr>
          <w:rFonts w:ascii="Times New Roman" w:hAnsi="Times New Roman" w:cs="Times New Roman"/>
          <w:sz w:val="28"/>
          <w:szCs w:val="28"/>
        </w:rPr>
        <w:t xml:space="preserve"> По своему характеру все упражнения подразделяются на 3 группы: </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общего</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регионального</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локального в</w:t>
      </w:r>
      <w:r w:rsidR="001A5D77">
        <w:rPr>
          <w:rFonts w:ascii="Times New Roman" w:hAnsi="Times New Roman" w:cs="Times New Roman"/>
          <w:sz w:val="28"/>
          <w:szCs w:val="28"/>
        </w:rPr>
        <w:t xml:space="preserve">оздействия на мышечные группы </w:t>
      </w:r>
    </w:p>
    <w:p w:rsidR="001A5D77" w:rsidRDefault="001A5D77"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94DDF" w:rsidRPr="00D94DDF">
        <w:rPr>
          <w:rFonts w:ascii="Times New Roman" w:hAnsi="Times New Roman" w:cs="Times New Roman"/>
          <w:sz w:val="28"/>
          <w:szCs w:val="28"/>
        </w:rPr>
        <w:t xml:space="preserve"> К упражнениям общего воздействия относятся те, при выполнении которых в работе участвуют не менее 2\3 общего объема мышц, регионального – от 1\3 до 2\3, локального – менее 1\3 всех мышц. Направленность воздействия силовых упражнений в основном определяются следующими компонентами:</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видом и характером упражнения - величин</w:t>
      </w:r>
      <w:r w:rsidR="001A5D77">
        <w:rPr>
          <w:rFonts w:ascii="Times New Roman" w:hAnsi="Times New Roman" w:cs="Times New Roman"/>
          <w:sz w:val="28"/>
          <w:szCs w:val="28"/>
        </w:rPr>
        <w:t>ой отягощения или сопротивления;</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количеством повторений упражнений</w:t>
      </w:r>
      <w:r w:rsidR="001A5D77">
        <w:rPr>
          <w:rFonts w:ascii="Times New Roman" w:hAnsi="Times New Roman" w:cs="Times New Roman"/>
          <w:sz w:val="28"/>
          <w:szCs w:val="28"/>
        </w:rPr>
        <w:t>;</w:t>
      </w:r>
    </w:p>
    <w:p w:rsidR="001A5D77"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скоростью выполнения преодолевающих или уступающих движений</w:t>
      </w:r>
      <w:r w:rsidR="001A5D77">
        <w:rPr>
          <w:rFonts w:ascii="Times New Roman" w:hAnsi="Times New Roman" w:cs="Times New Roman"/>
          <w:sz w:val="28"/>
          <w:szCs w:val="28"/>
        </w:rPr>
        <w:t>;</w:t>
      </w:r>
    </w:p>
    <w:p w:rsidR="00D94DDF" w:rsidRDefault="00D94DDF" w:rsidP="00636655">
      <w:pPr>
        <w:pStyle w:val="a3"/>
        <w:spacing w:line="240" w:lineRule="auto"/>
        <w:ind w:left="0"/>
        <w:jc w:val="both"/>
        <w:rPr>
          <w:rFonts w:ascii="Times New Roman" w:hAnsi="Times New Roman" w:cs="Times New Roman"/>
          <w:sz w:val="28"/>
          <w:szCs w:val="28"/>
        </w:rPr>
      </w:pPr>
      <w:r w:rsidRPr="00D94DDF">
        <w:rPr>
          <w:rFonts w:ascii="Times New Roman" w:hAnsi="Times New Roman" w:cs="Times New Roman"/>
          <w:sz w:val="28"/>
          <w:szCs w:val="28"/>
        </w:rPr>
        <w:t xml:space="preserve"> - характером и продолжительностью интервалов отдыха между подходами</w:t>
      </w:r>
      <w:r w:rsidR="001A5D77">
        <w:rPr>
          <w:rFonts w:ascii="Times New Roman" w:hAnsi="Times New Roman" w:cs="Times New Roman"/>
          <w:sz w:val="28"/>
          <w:szCs w:val="28"/>
        </w:rPr>
        <w:t>.</w:t>
      </w:r>
    </w:p>
    <w:p w:rsidR="001A5D77" w:rsidRPr="001A5D77" w:rsidRDefault="001A5D77" w:rsidP="00636655">
      <w:pPr>
        <w:pStyle w:val="a3"/>
        <w:spacing w:line="240" w:lineRule="auto"/>
        <w:ind w:left="0"/>
        <w:jc w:val="center"/>
        <w:rPr>
          <w:rFonts w:ascii="Times New Roman" w:hAnsi="Times New Roman" w:cs="Times New Roman"/>
          <w:b/>
          <w:sz w:val="28"/>
          <w:szCs w:val="28"/>
        </w:rPr>
      </w:pPr>
      <w:r w:rsidRPr="001A5D77">
        <w:rPr>
          <w:rFonts w:ascii="Times New Roman" w:hAnsi="Times New Roman" w:cs="Times New Roman"/>
          <w:b/>
          <w:sz w:val="28"/>
          <w:szCs w:val="28"/>
        </w:rPr>
        <w:t>Методика развития специальной силовой подготовки.</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5D77">
        <w:rPr>
          <w:rFonts w:ascii="Times New Roman" w:hAnsi="Times New Roman" w:cs="Times New Roman"/>
          <w:sz w:val="28"/>
          <w:szCs w:val="28"/>
        </w:rPr>
        <w:t>Средствами развития специальной силы мышц являются различные упражнения, среди которых можно выделить 4 их основных вида:</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 с внешним сопротивлением (тяжести, жгуты, эспандеры)</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 с преодолением собственного веса</w:t>
      </w:r>
    </w:p>
    <w:p w:rsidR="001A5D77" w:rsidRDefault="001A5D77"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 партнером </w:t>
      </w:r>
    </w:p>
    <w:p w:rsidR="001A5D77" w:rsidRDefault="001A5D77" w:rsidP="00636655">
      <w:pPr>
        <w:pStyle w:val="a3"/>
        <w:spacing w:line="240" w:lineRule="auto"/>
        <w:ind w:left="0"/>
        <w:jc w:val="both"/>
        <w:rPr>
          <w:rFonts w:ascii="Times New Roman" w:hAnsi="Times New Roman" w:cs="Times New Roman"/>
          <w:sz w:val="28"/>
          <w:szCs w:val="28"/>
        </w:rPr>
      </w:pPr>
      <w:r w:rsidRPr="001A5D77">
        <w:rPr>
          <w:rFonts w:ascii="Times New Roman" w:hAnsi="Times New Roman" w:cs="Times New Roman"/>
          <w:sz w:val="28"/>
          <w:szCs w:val="28"/>
        </w:rPr>
        <w:t xml:space="preserve"> - изометрические (статические) упражнения</w:t>
      </w:r>
    </w:p>
    <w:p w:rsidR="001A5D77" w:rsidRDefault="001A5D77" w:rsidP="0063665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A5D77">
        <w:rPr>
          <w:rFonts w:ascii="Times New Roman" w:hAnsi="Times New Roman" w:cs="Times New Roman"/>
          <w:sz w:val="28"/>
          <w:szCs w:val="28"/>
        </w:rPr>
        <w:t xml:space="preserve"> К числу ударных упражнений, для развития силы, относят удары руками и ногами в воздух, по мешкам, лапам и </w:t>
      </w:r>
      <w:proofErr w:type="spellStart"/>
      <w:r w:rsidRPr="001A5D77">
        <w:rPr>
          <w:rFonts w:ascii="Times New Roman" w:hAnsi="Times New Roman" w:cs="Times New Roman"/>
          <w:sz w:val="28"/>
          <w:szCs w:val="28"/>
        </w:rPr>
        <w:t>макиварам</w:t>
      </w:r>
      <w:proofErr w:type="spellEnd"/>
      <w:r w:rsidRPr="001A5D77">
        <w:rPr>
          <w:rFonts w:ascii="Times New Roman" w:hAnsi="Times New Roman" w:cs="Times New Roman"/>
          <w:sz w:val="28"/>
          <w:szCs w:val="28"/>
        </w:rPr>
        <w:t xml:space="preserve">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 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 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 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8A34DC" w:rsidRDefault="008A34DC" w:rsidP="00636655">
      <w:pPr>
        <w:pStyle w:val="a3"/>
        <w:spacing w:line="240" w:lineRule="auto"/>
        <w:ind w:left="0"/>
        <w:jc w:val="both"/>
        <w:rPr>
          <w:rFonts w:ascii="Times New Roman" w:hAnsi="Times New Roman" w:cs="Times New Roman"/>
          <w:sz w:val="28"/>
          <w:szCs w:val="28"/>
        </w:rPr>
      </w:pPr>
    </w:p>
    <w:p w:rsidR="00541C53" w:rsidRPr="00541C53" w:rsidRDefault="00541C53" w:rsidP="00636655">
      <w:pPr>
        <w:spacing w:after="0" w:line="240" w:lineRule="auto"/>
        <w:ind w:firstLine="567"/>
        <w:jc w:val="both"/>
        <w:rPr>
          <w:rFonts w:ascii="Times New Roman" w:hAnsi="Times New Roman" w:cs="Times New Roman"/>
          <w:b/>
          <w:sz w:val="28"/>
          <w:szCs w:val="28"/>
        </w:rPr>
      </w:pPr>
      <w:r w:rsidRPr="00541C53">
        <w:rPr>
          <w:rFonts w:ascii="Times New Roman" w:hAnsi="Times New Roman" w:cs="Times New Roman"/>
          <w:b/>
          <w:sz w:val="28"/>
          <w:szCs w:val="28"/>
        </w:rPr>
        <w:lastRenderedPageBreak/>
        <w:t xml:space="preserve">Упражнения для развития силы спортсмена: </w:t>
      </w:r>
      <w:r w:rsidRPr="00541C53">
        <w:rPr>
          <w:rFonts w:ascii="Times New Roman" w:hAnsi="Times New Roman" w:cs="Times New Roman"/>
          <w:sz w:val="28"/>
          <w:szCs w:val="28"/>
        </w:rPr>
        <w:t>- имитация ударов руками и ногами с отягощением (1-4 кг) или с сопротивлением резинового амортизатора.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махи ногами с дополнительными отягощениями или жгутом. 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удары молотками, попеременно левой и правой рукой по автопокрышке. Выполнять 10-30 повторений 3-6 серий в медленном, среднем или высоком темпе в различных стойках.</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при произвольном темпе – развитие силовой выносливости</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с «взрывным» характером -  развития преодолевающего усилия</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в реактивном режиме – с быстрым переходом от сгибания рук к их разгибанию</w:t>
      </w:r>
    </w:p>
    <w:p w:rsidR="00541C53" w:rsidRPr="00541C53" w:rsidRDefault="00541C53" w:rsidP="00636655">
      <w:pPr>
        <w:spacing w:after="0" w:line="240" w:lineRule="auto"/>
        <w:ind w:firstLine="567"/>
        <w:jc w:val="both"/>
        <w:rPr>
          <w:rFonts w:ascii="Times New Roman" w:hAnsi="Times New Roman" w:cs="Times New Roman"/>
          <w:b/>
          <w:sz w:val="28"/>
          <w:szCs w:val="28"/>
        </w:rPr>
      </w:pPr>
      <w:r w:rsidRPr="00541C53">
        <w:rPr>
          <w:rFonts w:ascii="Times New Roman" w:hAnsi="Times New Roman" w:cs="Times New Roman"/>
          <w:b/>
          <w:sz w:val="28"/>
          <w:szCs w:val="28"/>
        </w:rPr>
        <w:t>Упражнения для развития брюшного пресса:</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xml:space="preserve">- поднимание туловища и ног </w:t>
      </w:r>
      <w:proofErr w:type="gramStart"/>
      <w:r w:rsidRPr="00541C53">
        <w:rPr>
          <w:rFonts w:ascii="Times New Roman" w:hAnsi="Times New Roman" w:cs="Times New Roman"/>
          <w:sz w:val="28"/>
          <w:szCs w:val="28"/>
        </w:rPr>
        <w:t>в сед углом</w:t>
      </w:r>
      <w:proofErr w:type="gramEnd"/>
      <w:r w:rsidRPr="00541C53">
        <w:rPr>
          <w:rFonts w:ascii="Times New Roman" w:hAnsi="Times New Roman" w:cs="Times New Roman"/>
          <w:sz w:val="28"/>
          <w:szCs w:val="28"/>
        </w:rPr>
        <w:t xml:space="preserve"> с попеременным вращением туловища влево-вправо. Тот же «складной нож», но с поворотами туловища в верхней точке подъема.</w:t>
      </w:r>
    </w:p>
    <w:p w:rsidR="00541C53" w:rsidRPr="00541C53" w:rsidRDefault="00541C53" w:rsidP="00636655">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поднимание ног из положения лежа на спине. Повторять от 10 до 50 раз в 3-5 подходах за тренировку. То же можно делать и с отягощением.</w:t>
      </w:r>
    </w:p>
    <w:p w:rsidR="00541C53" w:rsidRP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поднимание туловища из положения лежа на спине. Дозировка, как в предыдущем упражнении.</w:t>
      </w:r>
    </w:p>
    <w:p w:rsidR="00541C53" w:rsidRP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поднимания туловища из положения лежа вниз головой на наклонной доске. Выполнять по 20-40 раз в 3-5 подходах.</w:t>
      </w:r>
    </w:p>
    <w:p w:rsidR="00541C53" w:rsidRP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b/>
          <w:sz w:val="28"/>
          <w:szCs w:val="28"/>
        </w:rPr>
        <w:t>Прыжковые упражнения:</w:t>
      </w:r>
    </w:p>
    <w:p w:rsid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прыжки на одной и двух ногах в движении, через препятствия, высотой не более 70 см. То же, но с отягощением. Дозировка – в одной серии повторять от 20 до 60 прыжков. В одной тренировке можно включать 2-4 серии таких подходов.</w:t>
      </w:r>
    </w:p>
    <w:p w:rsidR="00541C53" w:rsidRDefault="00541C53" w:rsidP="00541C53">
      <w:pPr>
        <w:spacing w:after="0" w:line="240" w:lineRule="auto"/>
        <w:ind w:firstLine="567"/>
        <w:jc w:val="both"/>
        <w:rPr>
          <w:rFonts w:ascii="Times New Roman" w:hAnsi="Times New Roman" w:cs="Times New Roman"/>
          <w:sz w:val="28"/>
          <w:szCs w:val="28"/>
        </w:rPr>
      </w:pPr>
      <w:r w:rsidRPr="00541C53">
        <w:rPr>
          <w:rFonts w:ascii="Times New Roman" w:hAnsi="Times New Roman" w:cs="Times New Roman"/>
          <w:sz w:val="28"/>
          <w:szCs w:val="28"/>
        </w:rPr>
        <w:t>- 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w:t>
      </w:r>
    </w:p>
    <w:p w:rsidR="003D143B" w:rsidRDefault="003D143B" w:rsidP="00541C53">
      <w:pPr>
        <w:spacing w:after="0" w:line="240" w:lineRule="auto"/>
        <w:ind w:firstLine="567"/>
        <w:jc w:val="both"/>
        <w:rPr>
          <w:rFonts w:ascii="Times New Roman" w:hAnsi="Times New Roman" w:cs="Times New Roman"/>
          <w:sz w:val="28"/>
          <w:szCs w:val="28"/>
        </w:rPr>
      </w:pPr>
    </w:p>
    <w:p w:rsidR="003D143B" w:rsidRPr="003D143B" w:rsidRDefault="00992EE5" w:rsidP="003D143B">
      <w:pPr>
        <w:spacing w:after="0" w:line="240" w:lineRule="auto"/>
        <w:ind w:firstLine="567"/>
        <w:jc w:val="both"/>
        <w:rPr>
          <w:rFonts w:ascii="Times New Roman" w:hAnsi="Times New Roman" w:cs="Times New Roman"/>
          <w:sz w:val="28"/>
          <w:szCs w:val="28"/>
        </w:rPr>
      </w:pPr>
      <w:r w:rsidRPr="00992EE5">
        <w:rPr>
          <w:rFonts w:ascii="Times New Roman" w:hAnsi="Times New Roman" w:cs="Times New Roman"/>
          <w:b/>
          <w:sz w:val="28"/>
          <w:szCs w:val="28"/>
        </w:rPr>
        <w:t>Развитие взрывной силы и реактивной способности мышц</w:t>
      </w:r>
      <w:r>
        <w:rPr>
          <w:rFonts w:ascii="Times New Roman" w:hAnsi="Times New Roman" w:cs="Times New Roman"/>
          <w:sz w:val="28"/>
          <w:szCs w:val="28"/>
        </w:rPr>
        <w:t xml:space="preserve">. </w:t>
      </w:r>
      <w:r w:rsidR="003D143B" w:rsidRPr="003D143B">
        <w:rPr>
          <w:rFonts w:ascii="Times New Roman" w:hAnsi="Times New Roman" w:cs="Times New Roman"/>
          <w:sz w:val="28"/>
          <w:szCs w:val="28"/>
        </w:rPr>
        <w:t>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время и характеризуется отношением максимума усилий ко времени его достижения.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 xml:space="preserve">При совершенствовании взрывной силы наиболее предпочтителен динамический режим работы мышц с акцентом на преодолевающий характер работы. Темп выполнения – предельный и </w:t>
      </w:r>
      <w:proofErr w:type="spellStart"/>
      <w:r w:rsidRPr="003D143B">
        <w:rPr>
          <w:rFonts w:ascii="Times New Roman" w:hAnsi="Times New Roman" w:cs="Times New Roman"/>
          <w:sz w:val="28"/>
          <w:szCs w:val="28"/>
        </w:rPr>
        <w:t>околопредельный</w:t>
      </w:r>
      <w:proofErr w:type="spellEnd"/>
      <w:r w:rsidRPr="003D143B">
        <w:rPr>
          <w:rFonts w:ascii="Times New Roman" w:hAnsi="Times New Roman" w:cs="Times New Roman"/>
          <w:sz w:val="28"/>
          <w:szCs w:val="28"/>
        </w:rPr>
        <w:t>. Особое внимание уделять мгновенному («взрывному») началу движения.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Величина отягощений зависит от подготовленности спортсмена, этапа подготовки, применяемых средств. Так, при использовании </w:t>
      </w:r>
      <w:proofErr w:type="spellStart"/>
      <w:r w:rsidRPr="003D143B">
        <w:rPr>
          <w:rFonts w:ascii="Times New Roman" w:hAnsi="Times New Roman" w:cs="Times New Roman"/>
          <w:sz w:val="28"/>
          <w:szCs w:val="28"/>
        </w:rPr>
        <w:t>общеподготовительных</w:t>
      </w:r>
      <w:proofErr w:type="spellEnd"/>
      <w:r w:rsidRPr="003D143B">
        <w:rPr>
          <w:rFonts w:ascii="Times New Roman" w:hAnsi="Times New Roman" w:cs="Times New Roman"/>
          <w:sz w:val="28"/>
          <w:szCs w:val="28"/>
        </w:rPr>
        <w:t xml:space="preserve"> упражнений, оно может достигать 70 – 90 % от максимального, а при использовании специально-подготовительных – 30 – 50 </w:t>
      </w:r>
      <w:proofErr w:type="gramStart"/>
      <w:r w:rsidRPr="003D143B">
        <w:rPr>
          <w:rFonts w:ascii="Times New Roman" w:hAnsi="Times New Roman" w:cs="Times New Roman"/>
          <w:sz w:val="28"/>
          <w:szCs w:val="28"/>
        </w:rPr>
        <w:t>%  (</w:t>
      </w:r>
      <w:proofErr w:type="gramEnd"/>
      <w:r w:rsidRPr="003D143B">
        <w:rPr>
          <w:rFonts w:ascii="Times New Roman" w:hAnsi="Times New Roman" w:cs="Times New Roman"/>
          <w:sz w:val="28"/>
          <w:szCs w:val="28"/>
        </w:rPr>
        <w:t>Филимонов, 1989).</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При выполнении упражнений ударного характера необходимо учитывать следующее   (</w:t>
      </w:r>
      <w:proofErr w:type="spellStart"/>
      <w:r w:rsidRPr="003D143B">
        <w:rPr>
          <w:rFonts w:ascii="Times New Roman" w:hAnsi="Times New Roman" w:cs="Times New Roman"/>
          <w:sz w:val="28"/>
          <w:szCs w:val="28"/>
        </w:rPr>
        <w:t>Верхошанский</w:t>
      </w:r>
      <w:proofErr w:type="spellEnd"/>
      <w:r w:rsidRPr="003D143B">
        <w:rPr>
          <w:rFonts w:ascii="Times New Roman" w:hAnsi="Times New Roman" w:cs="Times New Roman"/>
          <w:sz w:val="28"/>
          <w:szCs w:val="28"/>
        </w:rPr>
        <w:t>, 1988):</w:t>
      </w:r>
    </w:p>
    <w:p w:rsidR="003D143B" w:rsidRPr="003D143B" w:rsidRDefault="003D143B" w:rsidP="003F7C99">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величина ударной нагрузки определяется массой груза и высотой его свободного падения.</w:t>
      </w:r>
    </w:p>
    <w:p w:rsidR="003D143B" w:rsidRPr="003D143B" w:rsidRDefault="003D143B" w:rsidP="003F7C99">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амортизационный путь должен быть минимальным, но достаточным для того, чтобы создать ударное напряжение в мышцах.</w:t>
      </w:r>
    </w:p>
    <w:p w:rsidR="003D143B" w:rsidRPr="003D143B" w:rsidRDefault="003D143B" w:rsidP="003F7C99">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дозировка ударного движения не должна превышать 5 – 8 движений в одной серии.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w:t>
      </w:r>
      <w:proofErr w:type="spellStart"/>
      <w:r w:rsidRPr="003D143B">
        <w:rPr>
          <w:rFonts w:ascii="Times New Roman" w:hAnsi="Times New Roman" w:cs="Times New Roman"/>
          <w:sz w:val="28"/>
          <w:szCs w:val="28"/>
        </w:rPr>
        <w:t>рукопашников</w:t>
      </w:r>
      <w:proofErr w:type="spellEnd"/>
      <w:r w:rsidRPr="003D143B">
        <w:rPr>
          <w:rFonts w:ascii="Times New Roman" w:hAnsi="Times New Roman" w:cs="Times New Roman"/>
          <w:sz w:val="28"/>
          <w:szCs w:val="28"/>
        </w:rPr>
        <w:t xml:space="preserve">, по данным Филимонова (1979), делать по 8 – 13 </w:t>
      </w:r>
      <w:proofErr w:type="spellStart"/>
      <w:r w:rsidRPr="003D143B">
        <w:rPr>
          <w:rFonts w:ascii="Times New Roman" w:hAnsi="Times New Roman" w:cs="Times New Roman"/>
          <w:sz w:val="28"/>
          <w:szCs w:val="28"/>
        </w:rPr>
        <w:t>спрыгиваний</w:t>
      </w:r>
      <w:proofErr w:type="spellEnd"/>
      <w:r w:rsidRPr="003D143B">
        <w:rPr>
          <w:rFonts w:ascii="Times New Roman" w:hAnsi="Times New Roman" w:cs="Times New Roman"/>
          <w:sz w:val="28"/>
          <w:szCs w:val="28"/>
        </w:rPr>
        <w:t xml:space="preserve"> в серии. Объем тренировочной нагрузки в занятии – 30 – 60 </w:t>
      </w:r>
      <w:proofErr w:type="spellStart"/>
      <w:r w:rsidRPr="003D143B">
        <w:rPr>
          <w:rFonts w:ascii="Times New Roman" w:hAnsi="Times New Roman" w:cs="Times New Roman"/>
          <w:sz w:val="28"/>
          <w:szCs w:val="28"/>
        </w:rPr>
        <w:t>спрыгиваний</w:t>
      </w:r>
      <w:proofErr w:type="spellEnd"/>
      <w:r w:rsidRPr="003D143B">
        <w:rPr>
          <w:rFonts w:ascii="Times New Roman" w:hAnsi="Times New Roman" w:cs="Times New Roman"/>
          <w:sz w:val="28"/>
          <w:szCs w:val="28"/>
        </w:rPr>
        <w:t>.</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Бутенко и </w:t>
      </w:r>
      <w:proofErr w:type="spellStart"/>
      <w:r w:rsidRPr="003D143B">
        <w:rPr>
          <w:rFonts w:ascii="Times New Roman" w:hAnsi="Times New Roman" w:cs="Times New Roman"/>
          <w:sz w:val="28"/>
          <w:szCs w:val="28"/>
        </w:rPr>
        <w:t>Кашурин</w:t>
      </w:r>
      <w:proofErr w:type="spellEnd"/>
      <w:r w:rsidRPr="003D143B">
        <w:rPr>
          <w:rFonts w:ascii="Times New Roman" w:hAnsi="Times New Roman" w:cs="Times New Roman"/>
          <w:sz w:val="28"/>
          <w:szCs w:val="28"/>
        </w:rPr>
        <w:t xml:space="preserve"> (1979) предлагают упражнение – «</w:t>
      </w:r>
      <w:proofErr w:type="spellStart"/>
      <w:r w:rsidRPr="003D143B">
        <w:rPr>
          <w:rFonts w:ascii="Times New Roman" w:hAnsi="Times New Roman" w:cs="Times New Roman"/>
          <w:sz w:val="28"/>
          <w:szCs w:val="28"/>
        </w:rPr>
        <w:t>стреножник</w:t>
      </w:r>
      <w:proofErr w:type="spellEnd"/>
      <w:r w:rsidRPr="003D143B">
        <w:rPr>
          <w:rFonts w:ascii="Times New Roman" w:hAnsi="Times New Roman" w:cs="Times New Roman"/>
          <w:sz w:val="28"/>
          <w:szCs w:val="28"/>
        </w:rPr>
        <w:t xml:space="preserve">» (выталкивание грифа штанги от груди со сменой ног). Вес грифа – 3 - 5 – 10 кг (в зависимости от возраста и уровня подготовленности). Выполнять </w:t>
      </w:r>
      <w:proofErr w:type="spellStart"/>
      <w:r w:rsidRPr="003D143B">
        <w:rPr>
          <w:rFonts w:ascii="Times New Roman" w:hAnsi="Times New Roman" w:cs="Times New Roman"/>
          <w:sz w:val="28"/>
          <w:szCs w:val="28"/>
        </w:rPr>
        <w:t>серями</w:t>
      </w:r>
      <w:proofErr w:type="spellEnd"/>
      <w:r w:rsidRPr="003D143B">
        <w:rPr>
          <w:rFonts w:ascii="Times New Roman" w:hAnsi="Times New Roman" w:cs="Times New Roman"/>
          <w:sz w:val="28"/>
          <w:szCs w:val="28"/>
        </w:rPr>
        <w:t>, по 10 – 15 раз в течение 15 – 18 сек в быстром темпе. В одном упражнения можно выполнять до 5 серий.</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Для развития взрывной силы ног могут использовать мешки с песком – 5-10 кг (в зависимости от возраста и уровня подготовленности).  Количество повторений – 5 – 10. для развития силы движения туловища начальная масса -  5-10 кг.</w:t>
      </w:r>
    </w:p>
    <w:p w:rsidR="003D143B" w:rsidRPr="003D143B" w:rsidRDefault="003D143B" w:rsidP="003D143B">
      <w:pPr>
        <w:spacing w:after="0" w:line="240" w:lineRule="auto"/>
        <w:ind w:firstLine="567"/>
        <w:jc w:val="both"/>
        <w:rPr>
          <w:rFonts w:ascii="Times New Roman" w:hAnsi="Times New Roman" w:cs="Times New Roman"/>
          <w:b/>
          <w:sz w:val="28"/>
          <w:szCs w:val="28"/>
          <w:u w:val="single"/>
        </w:rPr>
      </w:pPr>
    </w:p>
    <w:p w:rsidR="003D143B" w:rsidRPr="003D143B" w:rsidRDefault="00992EE5" w:rsidP="003D143B">
      <w:pPr>
        <w:spacing w:after="0" w:line="240" w:lineRule="auto"/>
        <w:ind w:firstLine="567"/>
        <w:jc w:val="both"/>
        <w:rPr>
          <w:rFonts w:ascii="Times New Roman" w:hAnsi="Times New Roman" w:cs="Times New Roman"/>
          <w:sz w:val="28"/>
          <w:szCs w:val="28"/>
        </w:rPr>
      </w:pPr>
      <w:r w:rsidRPr="00992EE5">
        <w:rPr>
          <w:rFonts w:ascii="Times New Roman" w:hAnsi="Times New Roman" w:cs="Times New Roman"/>
          <w:b/>
          <w:sz w:val="28"/>
          <w:szCs w:val="28"/>
        </w:rPr>
        <w:t>Скорость и методы ее развития</w:t>
      </w:r>
      <w:r>
        <w:rPr>
          <w:rFonts w:ascii="Times New Roman" w:hAnsi="Times New Roman" w:cs="Times New Roman"/>
          <w:sz w:val="28"/>
          <w:szCs w:val="28"/>
        </w:rPr>
        <w:t xml:space="preserve">. </w:t>
      </w:r>
      <w:r w:rsidR="003D143B" w:rsidRPr="003D143B">
        <w:rPr>
          <w:rFonts w:ascii="Times New Roman" w:hAnsi="Times New Roman" w:cs="Times New Roman"/>
          <w:sz w:val="28"/>
          <w:szCs w:val="28"/>
        </w:rPr>
        <w:t xml:space="preserve">Способность выполнять движения быстро – одно из важнейших качеств спортсмена, тем более </w:t>
      </w:r>
      <w:proofErr w:type="gramStart"/>
      <w:r w:rsidR="003D143B" w:rsidRPr="003D143B">
        <w:rPr>
          <w:rFonts w:ascii="Times New Roman" w:hAnsi="Times New Roman" w:cs="Times New Roman"/>
          <w:sz w:val="28"/>
          <w:szCs w:val="28"/>
        </w:rPr>
        <w:t>спортсмена</w:t>
      </w:r>
      <w:proofErr w:type="gramEnd"/>
      <w:r w:rsidR="003D143B" w:rsidRPr="003D143B">
        <w:rPr>
          <w:rFonts w:ascii="Times New Roman" w:hAnsi="Times New Roman" w:cs="Times New Roman"/>
          <w:sz w:val="28"/>
          <w:szCs w:val="28"/>
        </w:rPr>
        <w:t xml:space="preserve"> занимающегося каратэ.</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Понятие о быстроте (скорости) включает в себя:</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собственно скорость движения</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частота движения</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способность к ускорению</w:t>
      </w:r>
    </w:p>
    <w:p w:rsidR="003D143B" w:rsidRPr="003D143B" w:rsidRDefault="003D143B" w:rsidP="003F7C99">
      <w:pPr>
        <w:numPr>
          <w:ilvl w:val="0"/>
          <w:numId w:val="7"/>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быстрота двигательной реакции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Быстрота может быть общей и специальной. Но есть еще и быстрота реакции. Сложные реакции: </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1. </w:t>
      </w:r>
      <w:r w:rsidR="00CF4320">
        <w:rPr>
          <w:rFonts w:ascii="Times New Roman" w:hAnsi="Times New Roman" w:cs="Times New Roman"/>
          <w:b/>
          <w:sz w:val="28"/>
          <w:szCs w:val="28"/>
        </w:rPr>
        <w:t>Реакция на движущий объект</w:t>
      </w:r>
    </w:p>
    <w:p w:rsidR="003D143B" w:rsidRPr="003D143B" w:rsidRDefault="003D143B" w:rsidP="003D143B">
      <w:pPr>
        <w:spacing w:after="0" w:line="240" w:lineRule="auto"/>
        <w:jc w:val="both"/>
        <w:rPr>
          <w:rFonts w:ascii="Times New Roman" w:hAnsi="Times New Roman" w:cs="Times New Roman"/>
          <w:sz w:val="28"/>
          <w:szCs w:val="28"/>
        </w:rPr>
      </w:pPr>
      <w:r w:rsidRPr="003D143B">
        <w:rPr>
          <w:rFonts w:ascii="Times New Roman" w:hAnsi="Times New Roman" w:cs="Times New Roman"/>
          <w:b/>
          <w:sz w:val="28"/>
          <w:szCs w:val="28"/>
        </w:rPr>
        <w:t xml:space="preserve">        </w:t>
      </w:r>
      <w:r w:rsidRPr="003D143B">
        <w:rPr>
          <w:rFonts w:ascii="Times New Roman" w:hAnsi="Times New Roman" w:cs="Times New Roman"/>
          <w:sz w:val="28"/>
          <w:szCs w:val="28"/>
        </w:rPr>
        <w:t>2</w:t>
      </w:r>
      <w:r w:rsidR="00CF4320">
        <w:rPr>
          <w:rFonts w:ascii="Times New Roman" w:hAnsi="Times New Roman" w:cs="Times New Roman"/>
          <w:b/>
          <w:sz w:val="28"/>
          <w:szCs w:val="28"/>
        </w:rPr>
        <w:t>.  Реакция выбора</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Быстрота реакции на движущийся объект составляет 0,18-1,00 сек. Скрытый период реакции на движущийся объект складывается из 4 элементов:</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человек должен увидеть движущийся объект</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оценить направление и скорость его движения</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 выбрать план действий</w:t>
      </w:r>
    </w:p>
    <w:p w:rsidR="003D143B" w:rsidRPr="003D143B" w:rsidRDefault="003D143B" w:rsidP="003F7C99">
      <w:pPr>
        <w:numPr>
          <w:ilvl w:val="0"/>
          <w:numId w:val="8"/>
        </w:numPr>
        <w:tabs>
          <w:tab w:val="clear" w:pos="1260"/>
          <w:tab w:val="num" w:pos="567"/>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начать его осуществление</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 </w:t>
      </w:r>
    </w:p>
    <w:p w:rsidR="003D143B" w:rsidRPr="003D143B" w:rsidRDefault="003D143B" w:rsidP="003D143B">
      <w:pPr>
        <w:spacing w:after="0" w:line="240" w:lineRule="auto"/>
        <w:ind w:firstLine="567"/>
        <w:jc w:val="both"/>
        <w:rPr>
          <w:rFonts w:ascii="Times New Roman" w:hAnsi="Times New Roman" w:cs="Times New Roman"/>
          <w:b/>
          <w:sz w:val="28"/>
          <w:szCs w:val="28"/>
          <w:u w:val="single"/>
        </w:rPr>
      </w:pPr>
      <w:r w:rsidRPr="003D143B">
        <w:rPr>
          <w:rFonts w:ascii="Times New Roman" w:hAnsi="Times New Roman" w:cs="Times New Roman"/>
          <w:b/>
          <w:sz w:val="28"/>
          <w:szCs w:val="28"/>
        </w:rPr>
        <w:t xml:space="preserve"> </w:t>
      </w:r>
    </w:p>
    <w:p w:rsidR="003D143B" w:rsidRPr="003D143B" w:rsidRDefault="00992EE5" w:rsidP="003D143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Методика развития быстроты (</w:t>
      </w:r>
      <w:r w:rsidRPr="00992EE5">
        <w:rPr>
          <w:rFonts w:ascii="Times New Roman" w:hAnsi="Times New Roman" w:cs="Times New Roman"/>
          <w:b/>
          <w:sz w:val="28"/>
          <w:szCs w:val="28"/>
        </w:rPr>
        <w:t>скорости) одиночного движения и частоты.</w:t>
      </w:r>
      <w:r>
        <w:rPr>
          <w:rFonts w:ascii="Times New Roman" w:hAnsi="Times New Roman" w:cs="Times New Roman"/>
          <w:sz w:val="28"/>
          <w:szCs w:val="28"/>
        </w:rPr>
        <w:t xml:space="preserve"> </w:t>
      </w:r>
      <w:r w:rsidR="003D143B" w:rsidRPr="003D143B">
        <w:rPr>
          <w:rFonts w:ascii="Times New Roman" w:hAnsi="Times New Roman" w:cs="Times New Roman"/>
          <w:sz w:val="28"/>
          <w:szCs w:val="28"/>
        </w:rPr>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случае, с преодолением дополнительных отягощений, используется метод динамических усилий.</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Наряду с усложнением условий выполнения упражнений используются также и облегченные условия, способствующие повышению скорости одиночного движения.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Эффективным повышением скоростных возможностей является </w:t>
      </w:r>
      <w:r w:rsidRPr="003D143B">
        <w:rPr>
          <w:rFonts w:ascii="Times New Roman" w:hAnsi="Times New Roman" w:cs="Times New Roman"/>
          <w:b/>
          <w:sz w:val="28"/>
          <w:szCs w:val="28"/>
        </w:rPr>
        <w:t xml:space="preserve">и контрастный (вариативный) метод, </w:t>
      </w:r>
      <w:r w:rsidRPr="003D143B">
        <w:rPr>
          <w:rFonts w:ascii="Times New Roman" w:hAnsi="Times New Roman" w:cs="Times New Roman"/>
          <w:sz w:val="28"/>
          <w:szCs w:val="28"/>
        </w:rPr>
        <w:t>предполагающий чередование выполнения скоростных 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 </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 практике апробированы следующие варианты методики упражнений с отягощениями     (</w:t>
      </w:r>
      <w:proofErr w:type="spellStart"/>
      <w:r w:rsidRPr="003D143B">
        <w:rPr>
          <w:rFonts w:ascii="Times New Roman" w:hAnsi="Times New Roman" w:cs="Times New Roman"/>
          <w:sz w:val="28"/>
          <w:szCs w:val="28"/>
        </w:rPr>
        <w:t>Верхошанский</w:t>
      </w:r>
      <w:proofErr w:type="spellEnd"/>
      <w:r w:rsidRPr="003D143B">
        <w:rPr>
          <w:rFonts w:ascii="Times New Roman" w:hAnsi="Times New Roman" w:cs="Times New Roman"/>
          <w:sz w:val="28"/>
          <w:szCs w:val="28"/>
        </w:rPr>
        <w:t>, 1988г.):</w:t>
      </w:r>
    </w:p>
    <w:p w:rsidR="003D143B" w:rsidRPr="003D143B" w:rsidRDefault="003D143B" w:rsidP="003F7C99">
      <w:pPr>
        <w:numPr>
          <w:ilvl w:val="0"/>
          <w:numId w:val="10"/>
        </w:numPr>
        <w:tabs>
          <w:tab w:val="clear" w:pos="1260"/>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совершенствования быстроты и частоты неотягощенных движений – величина отягощения до 15-20% максимального, движения предельно быстрые. </w:t>
      </w:r>
      <w:r w:rsidRPr="003D143B">
        <w:rPr>
          <w:rFonts w:ascii="Times New Roman" w:hAnsi="Times New Roman" w:cs="Times New Roman"/>
          <w:sz w:val="28"/>
          <w:szCs w:val="28"/>
        </w:rPr>
        <w:lastRenderedPageBreak/>
        <w:t>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 мин в первом случае и 4-6 мин во втором. В тренировочном сеансе 2-3 серии с отдыхом соответственно 4-6 и 8-10мин.</w:t>
      </w:r>
    </w:p>
    <w:p w:rsidR="003D143B" w:rsidRPr="003D143B" w:rsidRDefault="003D143B" w:rsidP="003F7C99">
      <w:pPr>
        <w:numPr>
          <w:ilvl w:val="0"/>
          <w:numId w:val="10"/>
        </w:numPr>
        <w:tabs>
          <w:tab w:val="clear" w:pos="1260"/>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3D143B" w:rsidRPr="003D143B" w:rsidRDefault="003D143B" w:rsidP="003D143B">
      <w:pPr>
        <w:tabs>
          <w:tab w:val="num" w:pos="709"/>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 своих исследованиях Бутенко, </w:t>
      </w:r>
      <w:proofErr w:type="spellStart"/>
      <w:r w:rsidRPr="003D143B">
        <w:rPr>
          <w:rFonts w:ascii="Times New Roman" w:hAnsi="Times New Roman" w:cs="Times New Roman"/>
          <w:sz w:val="28"/>
          <w:szCs w:val="28"/>
        </w:rPr>
        <w:t>Кашурин</w:t>
      </w:r>
      <w:proofErr w:type="spellEnd"/>
      <w:r w:rsidRPr="003D143B">
        <w:rPr>
          <w:rFonts w:ascii="Times New Roman" w:hAnsi="Times New Roman" w:cs="Times New Roman"/>
          <w:sz w:val="28"/>
          <w:szCs w:val="28"/>
        </w:rPr>
        <w:t xml:space="preserve"> (1979) рекомендуют следующую схему работы с отягощением:  </w:t>
      </w:r>
    </w:p>
    <w:p w:rsidR="003D143B" w:rsidRPr="003D143B" w:rsidRDefault="003D143B" w:rsidP="003F7C99">
      <w:pPr>
        <w:numPr>
          <w:ilvl w:val="0"/>
          <w:numId w:val="11"/>
        </w:numPr>
        <w:tabs>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Имитация ударов без отягощения (3-5 раз)</w:t>
      </w:r>
    </w:p>
    <w:p w:rsidR="003D143B" w:rsidRPr="003D143B" w:rsidRDefault="003D143B" w:rsidP="003F7C99">
      <w:pPr>
        <w:numPr>
          <w:ilvl w:val="0"/>
          <w:numId w:val="11"/>
        </w:numPr>
        <w:tabs>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Имитация ударов с отягощениями (3-5 раз)</w:t>
      </w:r>
    </w:p>
    <w:p w:rsidR="003D143B" w:rsidRPr="003D143B" w:rsidRDefault="003D143B" w:rsidP="003F7C99">
      <w:pPr>
        <w:numPr>
          <w:ilvl w:val="0"/>
          <w:numId w:val="11"/>
        </w:numPr>
        <w:tabs>
          <w:tab w:val="clear" w:pos="1200"/>
          <w:tab w:val="num" w:pos="709"/>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Имитация ударов без отягощения (3-5 раз)</w:t>
      </w:r>
    </w:p>
    <w:p w:rsidR="003D143B" w:rsidRPr="003D143B" w:rsidRDefault="003D143B" w:rsidP="003D143B">
      <w:pPr>
        <w:tabs>
          <w:tab w:val="num" w:pos="709"/>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Удары можно проводить как руками, так и ногами.</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w:t>
      </w:r>
      <w:proofErr w:type="spellStart"/>
      <w:r w:rsidRPr="003D143B">
        <w:rPr>
          <w:rFonts w:ascii="Times New Roman" w:hAnsi="Times New Roman" w:cs="Times New Roman"/>
          <w:sz w:val="28"/>
          <w:szCs w:val="28"/>
        </w:rPr>
        <w:t>Кашурин</w:t>
      </w:r>
      <w:proofErr w:type="spellEnd"/>
      <w:r w:rsidRPr="003D143B">
        <w:rPr>
          <w:rFonts w:ascii="Times New Roman" w:hAnsi="Times New Roman" w:cs="Times New Roman"/>
          <w:sz w:val="28"/>
          <w:szCs w:val="28"/>
        </w:rPr>
        <w:t>, 1979).</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(Платонов, 1997). </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развития  быстроты (скорости) во всех формах ее проявления </w:t>
      </w:r>
      <w:proofErr w:type="spellStart"/>
      <w:r w:rsidRPr="003D143B">
        <w:rPr>
          <w:rFonts w:ascii="Times New Roman" w:hAnsi="Times New Roman" w:cs="Times New Roman"/>
          <w:sz w:val="28"/>
          <w:szCs w:val="28"/>
        </w:rPr>
        <w:t>Верхошанский</w:t>
      </w:r>
      <w:proofErr w:type="spellEnd"/>
      <w:r w:rsidRPr="003D143B">
        <w:rPr>
          <w:rFonts w:ascii="Times New Roman" w:hAnsi="Times New Roman" w:cs="Times New Roman"/>
          <w:sz w:val="28"/>
          <w:szCs w:val="28"/>
        </w:rPr>
        <w:t xml:space="preserve"> (1989) предлагает использовать два варианта комплексного метода:</w:t>
      </w:r>
    </w:p>
    <w:p w:rsidR="003D143B" w:rsidRPr="003D143B" w:rsidRDefault="003D143B" w:rsidP="003F7C99">
      <w:pPr>
        <w:numPr>
          <w:ilvl w:val="0"/>
          <w:numId w:val="12"/>
        </w:numPr>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После тонизирующей работы выполнять соревновательное упражнение с установкой на максимальное проявление быстроты (частоты) движений;</w:t>
      </w:r>
    </w:p>
    <w:p w:rsidR="003D143B" w:rsidRPr="003D143B" w:rsidRDefault="003D143B" w:rsidP="003F7C99">
      <w:pPr>
        <w:numPr>
          <w:ilvl w:val="0"/>
          <w:numId w:val="12"/>
        </w:numPr>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 реакций.</w:t>
      </w:r>
    </w:p>
    <w:p w:rsidR="003D143B" w:rsidRPr="003D143B" w:rsidRDefault="003D143B" w:rsidP="003D143B">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для развития быстроты (скорости) и методику можно увидеть в таблицах.</w:t>
      </w:r>
    </w:p>
    <w:p w:rsidR="003D143B" w:rsidRPr="003D143B" w:rsidRDefault="003D143B" w:rsidP="003D143B">
      <w:pPr>
        <w:spacing w:after="0" w:line="240" w:lineRule="auto"/>
        <w:ind w:firstLine="567"/>
        <w:jc w:val="both"/>
        <w:rPr>
          <w:rFonts w:ascii="Times New Roman" w:hAnsi="Times New Roman" w:cs="Times New Roman"/>
          <w:sz w:val="28"/>
          <w:szCs w:val="28"/>
        </w:rPr>
      </w:pPr>
    </w:p>
    <w:p w:rsidR="00992EE5" w:rsidRPr="00992EE5" w:rsidRDefault="00992EE5" w:rsidP="003D143B">
      <w:pPr>
        <w:spacing w:after="0" w:line="240" w:lineRule="auto"/>
        <w:ind w:firstLine="567"/>
        <w:jc w:val="center"/>
        <w:rPr>
          <w:rFonts w:ascii="Times New Roman" w:hAnsi="Times New Roman" w:cs="Times New Roman"/>
          <w:b/>
          <w:sz w:val="28"/>
          <w:szCs w:val="28"/>
        </w:rPr>
      </w:pPr>
      <w:r w:rsidRPr="00992EE5">
        <w:rPr>
          <w:rFonts w:ascii="Times New Roman" w:hAnsi="Times New Roman" w:cs="Times New Roman"/>
          <w:b/>
          <w:sz w:val="28"/>
          <w:szCs w:val="28"/>
        </w:rPr>
        <w:t>Упражнения для развития быстроты и их выполнение</w:t>
      </w:r>
    </w:p>
    <w:p w:rsidR="003D143B" w:rsidRPr="003D143B" w:rsidRDefault="003D143B" w:rsidP="003D143B">
      <w:pPr>
        <w:spacing w:after="0" w:line="240" w:lineRule="auto"/>
        <w:ind w:firstLine="567"/>
        <w:jc w:val="center"/>
        <w:rPr>
          <w:rFonts w:ascii="Times New Roman" w:hAnsi="Times New Roman" w:cs="Times New Roman"/>
          <w:b/>
          <w:sz w:val="28"/>
          <w:szCs w:val="28"/>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985"/>
        <w:gridCol w:w="1134"/>
        <w:gridCol w:w="1134"/>
        <w:gridCol w:w="1276"/>
      </w:tblGrid>
      <w:tr w:rsidR="003D143B" w:rsidRPr="003D143B" w:rsidTr="004C6E7B">
        <w:trPr>
          <w:trHeight w:val="1071"/>
        </w:trPr>
        <w:tc>
          <w:tcPr>
            <w:tcW w:w="2552" w:type="dxa"/>
          </w:tcPr>
          <w:p w:rsidR="003D143B" w:rsidRPr="003D143B" w:rsidRDefault="003D143B" w:rsidP="003D143B">
            <w:pPr>
              <w:spacing w:after="0" w:line="240" w:lineRule="auto"/>
              <w:ind w:firstLine="567"/>
              <w:rPr>
                <w:rFonts w:ascii="Times New Roman" w:hAnsi="Times New Roman" w:cs="Times New Roman"/>
                <w:sz w:val="28"/>
                <w:szCs w:val="28"/>
              </w:rPr>
            </w:pPr>
            <w:r w:rsidRPr="003D143B">
              <w:rPr>
                <w:rFonts w:ascii="Times New Roman" w:hAnsi="Times New Roman" w:cs="Times New Roman"/>
                <w:b/>
                <w:sz w:val="28"/>
                <w:szCs w:val="28"/>
              </w:rPr>
              <w:t xml:space="preserve"> </w:t>
            </w:r>
            <w:r w:rsidRPr="003D143B">
              <w:rPr>
                <w:rFonts w:ascii="Times New Roman" w:hAnsi="Times New Roman" w:cs="Times New Roman"/>
                <w:sz w:val="28"/>
                <w:szCs w:val="28"/>
              </w:rPr>
              <w:t>Вид упражнений</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Продолжительность (сек)</w:t>
            </w:r>
          </w:p>
        </w:tc>
        <w:tc>
          <w:tcPr>
            <w:tcW w:w="1985"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Интенсивность </w:t>
            </w:r>
          </w:p>
        </w:tc>
        <w:tc>
          <w:tcPr>
            <w:tcW w:w="113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Число повторений</w:t>
            </w:r>
          </w:p>
        </w:tc>
        <w:tc>
          <w:tcPr>
            <w:tcW w:w="113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Отдых </w:t>
            </w:r>
          </w:p>
        </w:tc>
        <w:tc>
          <w:tcPr>
            <w:tcW w:w="1276"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Количество занятий в </w:t>
            </w:r>
            <w:r w:rsidRPr="003D143B">
              <w:rPr>
                <w:rFonts w:ascii="Times New Roman" w:hAnsi="Times New Roman" w:cs="Times New Roman"/>
                <w:sz w:val="28"/>
                <w:szCs w:val="28"/>
              </w:rPr>
              <w:lastRenderedPageBreak/>
              <w:t>неделю</w:t>
            </w:r>
          </w:p>
        </w:tc>
      </w:tr>
      <w:tr w:rsidR="003D143B" w:rsidRPr="003D143B" w:rsidTr="004C6E7B">
        <w:trPr>
          <w:trHeight w:val="828"/>
        </w:trPr>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lastRenderedPageBreak/>
              <w:t>Общеразвивающие подготовительные упражнения</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5-10</w:t>
            </w:r>
          </w:p>
        </w:tc>
        <w:tc>
          <w:tcPr>
            <w:tcW w:w="1985"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5-8</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30-45 сек</w:t>
            </w:r>
          </w:p>
          <w:p w:rsidR="003D143B" w:rsidRPr="003D143B" w:rsidRDefault="003D143B" w:rsidP="003D143B">
            <w:pPr>
              <w:spacing w:after="0" w:line="240" w:lineRule="auto"/>
              <w:ind w:firstLine="567"/>
              <w:jc w:val="center"/>
              <w:rPr>
                <w:rFonts w:ascii="Times New Roman" w:hAnsi="Times New Roman" w:cs="Times New Roman"/>
                <w:sz w:val="28"/>
                <w:szCs w:val="28"/>
              </w:rPr>
            </w:pP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5-6</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Специальные упражнения на быстроту без отягощения</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10-20 </w:t>
            </w:r>
          </w:p>
        </w:tc>
        <w:tc>
          <w:tcPr>
            <w:tcW w:w="1985"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5-8</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30-45 сек</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3-4</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Тоже, но с отягощением</w:t>
            </w:r>
          </w:p>
        </w:tc>
        <w:tc>
          <w:tcPr>
            <w:tcW w:w="1559"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5-15</w:t>
            </w:r>
          </w:p>
        </w:tc>
        <w:tc>
          <w:tcPr>
            <w:tcW w:w="1985"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5-8</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2-3 </w:t>
            </w: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мин</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3-4</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Вид спорта ациклического характера</w:t>
            </w:r>
          </w:p>
        </w:tc>
        <w:tc>
          <w:tcPr>
            <w:tcW w:w="1559"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Мгновенное действие</w:t>
            </w:r>
          </w:p>
        </w:tc>
        <w:tc>
          <w:tcPr>
            <w:tcW w:w="1985"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Максимальная</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5-10</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1-2</w:t>
            </w: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мин</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3-4</w:t>
            </w:r>
          </w:p>
        </w:tc>
      </w:tr>
      <w:tr w:rsidR="003D143B" w:rsidRPr="003D143B" w:rsidTr="004C6E7B">
        <w:tc>
          <w:tcPr>
            <w:tcW w:w="2552"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Вид спорта ациклического характера</w:t>
            </w:r>
          </w:p>
        </w:tc>
        <w:tc>
          <w:tcPr>
            <w:tcW w:w="1559"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Мгновенное действие</w:t>
            </w:r>
          </w:p>
        </w:tc>
        <w:tc>
          <w:tcPr>
            <w:tcW w:w="1985" w:type="dxa"/>
          </w:tcPr>
          <w:p w:rsidR="003D143B" w:rsidRPr="003D143B" w:rsidRDefault="003D143B" w:rsidP="003D143B">
            <w:pPr>
              <w:spacing w:after="0" w:line="240" w:lineRule="auto"/>
              <w:rPr>
                <w:rFonts w:ascii="Times New Roman" w:hAnsi="Times New Roman" w:cs="Times New Roman"/>
                <w:sz w:val="28"/>
                <w:szCs w:val="28"/>
              </w:rPr>
            </w:pPr>
            <w:proofErr w:type="spellStart"/>
            <w:r w:rsidRPr="003D143B">
              <w:rPr>
                <w:rFonts w:ascii="Times New Roman" w:hAnsi="Times New Roman" w:cs="Times New Roman"/>
                <w:sz w:val="28"/>
                <w:szCs w:val="28"/>
              </w:rPr>
              <w:t>Околопредельная</w:t>
            </w:r>
            <w:proofErr w:type="spellEnd"/>
            <w:r w:rsidRPr="003D143B">
              <w:rPr>
                <w:rFonts w:ascii="Times New Roman" w:hAnsi="Times New Roman" w:cs="Times New Roman"/>
                <w:sz w:val="28"/>
                <w:szCs w:val="28"/>
              </w:rPr>
              <w:t xml:space="preserve"> </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15-25</w:t>
            </w:r>
          </w:p>
        </w:tc>
        <w:tc>
          <w:tcPr>
            <w:tcW w:w="1134"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10-30 сек</w:t>
            </w:r>
          </w:p>
        </w:tc>
        <w:tc>
          <w:tcPr>
            <w:tcW w:w="1276"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5-6</w:t>
            </w:r>
          </w:p>
        </w:tc>
      </w:tr>
    </w:tbl>
    <w:p w:rsidR="003D143B" w:rsidRPr="003D143B" w:rsidRDefault="003D143B" w:rsidP="003D143B">
      <w:pPr>
        <w:spacing w:after="0" w:line="240" w:lineRule="auto"/>
        <w:ind w:firstLine="567"/>
        <w:jc w:val="center"/>
        <w:rPr>
          <w:rFonts w:ascii="Times New Roman" w:hAnsi="Times New Roman" w:cs="Times New Roman"/>
          <w:b/>
          <w:sz w:val="28"/>
          <w:szCs w:val="28"/>
        </w:rPr>
      </w:pPr>
    </w:p>
    <w:p w:rsidR="00992EE5" w:rsidRPr="00992EE5" w:rsidRDefault="00992EE5" w:rsidP="003D143B">
      <w:pPr>
        <w:spacing w:after="0" w:line="240" w:lineRule="auto"/>
        <w:ind w:firstLine="567"/>
        <w:jc w:val="center"/>
        <w:rPr>
          <w:rFonts w:ascii="Times New Roman" w:hAnsi="Times New Roman" w:cs="Times New Roman"/>
          <w:b/>
          <w:sz w:val="28"/>
          <w:szCs w:val="28"/>
        </w:rPr>
      </w:pPr>
      <w:r w:rsidRPr="00992EE5">
        <w:rPr>
          <w:rFonts w:ascii="Times New Roman" w:hAnsi="Times New Roman" w:cs="Times New Roman"/>
          <w:b/>
          <w:sz w:val="28"/>
          <w:szCs w:val="28"/>
        </w:rPr>
        <w:t>Методика развития скорости в движениях</w:t>
      </w:r>
    </w:p>
    <w:p w:rsidR="00992EE5" w:rsidRPr="00992EE5" w:rsidRDefault="00992EE5" w:rsidP="003D143B">
      <w:pPr>
        <w:spacing w:after="0" w:line="240" w:lineRule="auto"/>
        <w:ind w:firstLine="567"/>
        <w:jc w:val="center"/>
        <w:rPr>
          <w:rFonts w:ascii="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4221"/>
        <w:gridCol w:w="3306"/>
      </w:tblGrid>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b/>
                <w:sz w:val="28"/>
                <w:szCs w:val="28"/>
              </w:rPr>
            </w:pPr>
          </w:p>
          <w:p w:rsidR="003D143B" w:rsidRPr="003D143B" w:rsidRDefault="003D143B" w:rsidP="003D143B">
            <w:pPr>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 xml:space="preserve">Метод </w:t>
            </w:r>
          </w:p>
        </w:tc>
        <w:tc>
          <w:tcPr>
            <w:tcW w:w="4674" w:type="dxa"/>
          </w:tcPr>
          <w:p w:rsidR="003D143B" w:rsidRPr="003D143B" w:rsidRDefault="003D143B" w:rsidP="003D143B">
            <w:pPr>
              <w:spacing w:after="0" w:line="240" w:lineRule="auto"/>
              <w:ind w:firstLine="567"/>
              <w:jc w:val="center"/>
              <w:rPr>
                <w:rFonts w:ascii="Times New Roman" w:hAnsi="Times New Roman" w:cs="Times New Roman"/>
                <w:b/>
                <w:sz w:val="28"/>
                <w:szCs w:val="28"/>
              </w:rPr>
            </w:pPr>
          </w:p>
          <w:p w:rsidR="003D143B" w:rsidRPr="003D143B" w:rsidRDefault="003D143B" w:rsidP="003D143B">
            <w:pPr>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Содержание метода</w:t>
            </w:r>
          </w:p>
        </w:tc>
        <w:tc>
          <w:tcPr>
            <w:tcW w:w="3544" w:type="dxa"/>
          </w:tcPr>
          <w:p w:rsidR="003D143B" w:rsidRPr="003D143B" w:rsidRDefault="003D143B" w:rsidP="003D143B">
            <w:pPr>
              <w:spacing w:after="0" w:line="240" w:lineRule="auto"/>
              <w:ind w:firstLine="567"/>
              <w:jc w:val="center"/>
              <w:rPr>
                <w:rFonts w:ascii="Times New Roman" w:hAnsi="Times New Roman" w:cs="Times New Roman"/>
                <w:b/>
                <w:sz w:val="28"/>
                <w:szCs w:val="28"/>
              </w:rPr>
            </w:pPr>
          </w:p>
          <w:p w:rsidR="003D143B" w:rsidRPr="003D143B" w:rsidRDefault="003D143B" w:rsidP="003D143B">
            <w:pPr>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 xml:space="preserve">Задачи </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 ускорением</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упражнения с нарастающей быстротой, доходящей до максимума. Тоже на наклонной дорожке, с тягой электролебедки и др.</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Учащение движений, увеличение скорости передвижения, овладение расслаблением. Контроль, в том числе за нарастанием скорости.</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 хода</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С предварительного разгона: преодоление заданного короткого отрезка с максимальной скоростью</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Учащение движений, увеличение скорости продвижения, контроль результативности</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Переменный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упражнения, чередуя ускорение с максимально возможной скоростью (5-25сек) и с меньшей интенсивностью (20-60сек). Тоже с отягощениями и сразу б\него</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Учащение движений, увеличение скорости продвижения, овладение расслаблением </w:t>
            </w:r>
          </w:p>
        </w:tc>
      </w:tr>
      <w:tr w:rsidR="003D143B" w:rsidRPr="003D143B" w:rsidTr="004C6E7B">
        <w:trPr>
          <w:trHeight w:val="1397"/>
        </w:trPr>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lastRenderedPageBreak/>
              <w:t>Уравнительный            (гандикап)</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упражнения одновременно несколькими спортсменами</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продвижения, воспитание волевых качеств и стремление к максимальному проявлению скорости</w:t>
            </w:r>
          </w:p>
          <w:p w:rsidR="003D143B" w:rsidRPr="003D143B" w:rsidRDefault="003D143B" w:rsidP="003D143B">
            <w:pPr>
              <w:spacing w:after="0" w:line="240" w:lineRule="auto"/>
              <w:ind w:firstLine="567"/>
              <w:jc w:val="center"/>
              <w:rPr>
                <w:rFonts w:ascii="Times New Roman" w:hAnsi="Times New Roman" w:cs="Times New Roman"/>
                <w:sz w:val="28"/>
                <w:szCs w:val="28"/>
              </w:rPr>
            </w:pP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Эстафеты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упражнений на скорость в виде эстафет. Тоже  с включением переноски груза и сразу б\него</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продвижения</w:t>
            </w:r>
          </w:p>
        </w:tc>
      </w:tr>
      <w:tr w:rsidR="003D143B" w:rsidRPr="003D143B" w:rsidTr="004C6E7B">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Игры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Выполнение </w:t>
            </w:r>
            <w:proofErr w:type="spellStart"/>
            <w:r w:rsidRPr="003D143B">
              <w:rPr>
                <w:rFonts w:ascii="Times New Roman" w:hAnsi="Times New Roman" w:cs="Times New Roman"/>
                <w:sz w:val="28"/>
                <w:szCs w:val="28"/>
              </w:rPr>
              <w:t>упражн.на</w:t>
            </w:r>
            <w:proofErr w:type="spellEnd"/>
            <w:r w:rsidRPr="003D143B">
              <w:rPr>
                <w:rFonts w:ascii="Times New Roman" w:hAnsi="Times New Roman" w:cs="Times New Roman"/>
                <w:sz w:val="28"/>
                <w:szCs w:val="28"/>
              </w:rPr>
              <w:t xml:space="preserve"> быстроту в процессе подвижных и спортивных игр</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продвижения, овладение расслаблением</w:t>
            </w:r>
          </w:p>
        </w:tc>
      </w:tr>
      <w:tr w:rsidR="003D143B" w:rsidRPr="003D143B" w:rsidTr="004C6E7B">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Соревнования тренировочные</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 xml:space="preserve">Выполнение </w:t>
            </w:r>
            <w:proofErr w:type="spellStart"/>
            <w:r w:rsidRPr="003D143B">
              <w:rPr>
                <w:rFonts w:ascii="Times New Roman" w:hAnsi="Times New Roman" w:cs="Times New Roman"/>
                <w:sz w:val="28"/>
                <w:szCs w:val="28"/>
              </w:rPr>
              <w:t>упраж</w:t>
            </w:r>
            <w:proofErr w:type="spellEnd"/>
            <w:r w:rsidRPr="003D143B">
              <w:rPr>
                <w:rFonts w:ascii="Times New Roman" w:hAnsi="Times New Roman" w:cs="Times New Roman"/>
                <w:sz w:val="28"/>
                <w:szCs w:val="28"/>
              </w:rPr>
              <w:t>. С предельной быстротой, скоростью и частотой движений  в условиях соревнований</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быстроты движений, скорости продвижения и скорости двигательной реакции, контроль результатов</w:t>
            </w:r>
          </w:p>
        </w:tc>
      </w:tr>
      <w:tr w:rsidR="003D143B" w:rsidRPr="003D143B" w:rsidTr="004C6E7B">
        <w:tc>
          <w:tcPr>
            <w:tcW w:w="1422" w:type="dxa"/>
          </w:tcPr>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Соревнования официальные</w:t>
            </w:r>
          </w:p>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rPr>
                <w:rFonts w:ascii="Times New Roman" w:hAnsi="Times New Roman" w:cs="Times New Roman"/>
                <w:sz w:val="28"/>
                <w:szCs w:val="28"/>
              </w:rPr>
            </w:pP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Выполнение упражнений с предельной быстротой движений и скоростью передвижения</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скорости движения, быстроты, овладение расслаблением, воспитание волевых качеств, контроль</w:t>
            </w:r>
          </w:p>
        </w:tc>
      </w:tr>
      <w:tr w:rsidR="003D143B" w:rsidRPr="003D143B" w:rsidTr="004C6E7B">
        <w:tc>
          <w:tcPr>
            <w:tcW w:w="1422"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rPr>
                <w:rFonts w:ascii="Times New Roman" w:hAnsi="Times New Roman" w:cs="Times New Roman"/>
                <w:sz w:val="28"/>
                <w:szCs w:val="28"/>
              </w:rPr>
            </w:pPr>
            <w:r w:rsidRPr="003D143B">
              <w:rPr>
                <w:rFonts w:ascii="Times New Roman" w:hAnsi="Times New Roman" w:cs="Times New Roman"/>
                <w:sz w:val="28"/>
                <w:szCs w:val="28"/>
              </w:rPr>
              <w:t xml:space="preserve">Повторный </w:t>
            </w:r>
          </w:p>
        </w:tc>
        <w:tc>
          <w:tcPr>
            <w:tcW w:w="4674" w:type="dxa"/>
          </w:tcPr>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Повторное выполнение упражнений с около предельной, максимальной и превышающей ее быстротой. То же в облегченных условиях и после 3-5 повторений, выполнение того же упражнения в обычных условиях. То же чередуя в одном занятии выполнение упражнения в затрудненных, облегченных и затем в обычных условиях</w:t>
            </w:r>
          </w:p>
        </w:tc>
        <w:tc>
          <w:tcPr>
            <w:tcW w:w="3544" w:type="dxa"/>
          </w:tcPr>
          <w:p w:rsidR="003D143B" w:rsidRPr="003D143B" w:rsidRDefault="003D143B" w:rsidP="003D143B">
            <w:pPr>
              <w:spacing w:after="0" w:line="240" w:lineRule="auto"/>
              <w:ind w:firstLine="567"/>
              <w:jc w:val="center"/>
              <w:rPr>
                <w:rFonts w:ascii="Times New Roman" w:hAnsi="Times New Roman" w:cs="Times New Roman"/>
                <w:sz w:val="28"/>
                <w:szCs w:val="28"/>
              </w:rPr>
            </w:pPr>
          </w:p>
          <w:p w:rsidR="003D143B" w:rsidRPr="003D143B" w:rsidRDefault="003D143B" w:rsidP="003D143B">
            <w:pPr>
              <w:spacing w:after="0" w:line="240" w:lineRule="auto"/>
              <w:ind w:firstLine="567"/>
              <w:jc w:val="center"/>
              <w:rPr>
                <w:rFonts w:ascii="Times New Roman" w:hAnsi="Times New Roman" w:cs="Times New Roman"/>
                <w:sz w:val="28"/>
                <w:szCs w:val="28"/>
              </w:rPr>
            </w:pPr>
            <w:r w:rsidRPr="003D143B">
              <w:rPr>
                <w:rFonts w:ascii="Times New Roman" w:hAnsi="Times New Roman" w:cs="Times New Roman"/>
                <w:sz w:val="28"/>
                <w:szCs w:val="28"/>
              </w:rPr>
              <w:t>Увеличение быстроты движений, действий, увеличение скорости продвижения и скорости двигательной реакции, учащение движений.</w:t>
            </w:r>
          </w:p>
        </w:tc>
      </w:tr>
    </w:tbl>
    <w:p w:rsidR="003D143B" w:rsidRPr="003D143B" w:rsidRDefault="003D143B" w:rsidP="003D143B">
      <w:pPr>
        <w:spacing w:after="0" w:line="240" w:lineRule="auto"/>
        <w:ind w:firstLine="567"/>
        <w:jc w:val="center"/>
        <w:rPr>
          <w:rFonts w:ascii="Times New Roman" w:hAnsi="Times New Roman" w:cs="Times New Roman"/>
          <w:b/>
          <w:sz w:val="28"/>
          <w:szCs w:val="28"/>
          <w:u w:val="single"/>
        </w:rPr>
      </w:pPr>
    </w:p>
    <w:p w:rsidR="00992EE5" w:rsidRDefault="00992EE5" w:rsidP="003D143B">
      <w:pPr>
        <w:spacing w:after="0" w:line="240" w:lineRule="auto"/>
        <w:ind w:firstLine="567"/>
        <w:jc w:val="center"/>
        <w:rPr>
          <w:rFonts w:ascii="Times New Roman" w:hAnsi="Times New Roman" w:cs="Times New Roman"/>
          <w:b/>
          <w:sz w:val="28"/>
          <w:szCs w:val="28"/>
        </w:rPr>
      </w:pPr>
      <w:r w:rsidRPr="00992EE5">
        <w:rPr>
          <w:rFonts w:ascii="Times New Roman" w:hAnsi="Times New Roman" w:cs="Times New Roman"/>
          <w:b/>
          <w:sz w:val="28"/>
          <w:szCs w:val="28"/>
        </w:rPr>
        <w:t xml:space="preserve">Методические указания к развитию быстроты </w:t>
      </w:r>
    </w:p>
    <w:p w:rsidR="00992EE5" w:rsidRPr="00992EE5" w:rsidRDefault="00992EE5" w:rsidP="003D143B">
      <w:pPr>
        <w:spacing w:after="0" w:line="240" w:lineRule="auto"/>
        <w:ind w:firstLine="567"/>
        <w:jc w:val="center"/>
        <w:rPr>
          <w:rFonts w:ascii="Times New Roman" w:hAnsi="Times New Roman" w:cs="Times New Roman"/>
          <w:sz w:val="28"/>
          <w:szCs w:val="28"/>
        </w:rPr>
      </w:pP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Для воспитания быстроты применяются общеразвивающие и специальные упражнения на быстроту, упражнения в своем и других видах спота. Спортсмены должны не только научиться выполнять эти упражнения, но и превратить их в навык.</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ОРУ на быстроту представляют собой различные движения: вращения, повороты, размахивания и др. примеры таких упражнений даны в программе </w:t>
      </w:r>
      <w:r w:rsidRPr="003D143B">
        <w:rPr>
          <w:rFonts w:ascii="Times New Roman" w:hAnsi="Times New Roman" w:cs="Times New Roman"/>
          <w:sz w:val="28"/>
          <w:szCs w:val="28"/>
        </w:rPr>
        <w:lastRenderedPageBreak/>
        <w:t>ОФП. Большую ценность для развития общей быстроты имеют спортивные игры: футбол, регби, баскетбол и др.</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ОРУ на быстроту обычно применяют в подготовительной части занятия.</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 упражнения.</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В процессе обучения спортивной технике быстрота движений постепенно повышается  до тех пор, пока не начнут возникать излишние напряжения. Тогда ее нужно несколько снизить, чтобы она была </w:t>
      </w:r>
      <w:proofErr w:type="spellStart"/>
      <w:r w:rsidRPr="003D143B">
        <w:rPr>
          <w:rFonts w:ascii="Times New Roman" w:hAnsi="Times New Roman" w:cs="Times New Roman"/>
          <w:sz w:val="28"/>
          <w:szCs w:val="28"/>
        </w:rPr>
        <w:t>околопредельной</w:t>
      </w:r>
      <w:proofErr w:type="spellEnd"/>
      <w:r w:rsidRPr="003D143B">
        <w:rPr>
          <w:rFonts w:ascii="Times New Roman" w:hAnsi="Times New Roman" w:cs="Times New Roman"/>
          <w:sz w:val="28"/>
          <w:szCs w:val="28"/>
        </w:rPr>
        <w:t>.</w:t>
      </w:r>
    </w:p>
    <w:p w:rsidR="003D143B" w:rsidRPr="003D143B" w:rsidRDefault="003D143B" w:rsidP="003F7C99">
      <w:pPr>
        <w:numPr>
          <w:ilvl w:val="0"/>
          <w:numId w:val="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Итак, максимально быстрое выполнение упражнения – главный путь воспитания красоты.</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Чтобы преодолеть скоростной барьер в любых упражнениях необходимо применить такие средства и методы тренировок, которые помогли бы спортсмену не только повысить скорость, но и в многократных повторениях закрепить ее на новом уровне. В особенности эффективны методы воспитания способности проявлять потенциальные силы. Для преодоления скоростного барьера необходимо выполнять упражнения не только обычных и затрудненных условиях, но что очень важно </w:t>
      </w:r>
      <w:r w:rsidRPr="003D143B">
        <w:rPr>
          <w:rFonts w:ascii="Times New Roman" w:hAnsi="Times New Roman" w:cs="Times New Roman"/>
          <w:b/>
          <w:sz w:val="28"/>
          <w:szCs w:val="28"/>
        </w:rPr>
        <w:t xml:space="preserve">в облегченных. </w:t>
      </w:r>
      <w:r w:rsidRPr="003D143B">
        <w:rPr>
          <w:rFonts w:ascii="Times New Roman" w:hAnsi="Times New Roman" w:cs="Times New Roman"/>
          <w:sz w:val="28"/>
          <w:szCs w:val="28"/>
        </w:rPr>
        <w:t>Работа в облегченных условиях позволяет добиться такой скорости, которую нельзя натренировать в обыкновенных условиях. Работа в облегченных условиях занимает – 2-3 месяца.</w:t>
      </w:r>
      <w:r w:rsidRPr="003D143B">
        <w:rPr>
          <w:rFonts w:ascii="Times New Roman" w:hAnsi="Times New Roman" w:cs="Times New Roman"/>
          <w:b/>
          <w:sz w:val="28"/>
          <w:szCs w:val="28"/>
        </w:rPr>
        <w:t xml:space="preserve"> </w:t>
      </w:r>
    </w:p>
    <w:p w:rsidR="003D143B" w:rsidRPr="003D143B" w:rsidRDefault="003C40E3"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C40E3">
        <w:rPr>
          <w:rFonts w:ascii="Times New Roman" w:hAnsi="Times New Roman" w:cs="Times New Roman"/>
          <w:b/>
          <w:sz w:val="28"/>
          <w:szCs w:val="28"/>
        </w:rPr>
        <w:t>Выносливость и методы ее развития</w:t>
      </w:r>
      <w:r>
        <w:rPr>
          <w:rFonts w:ascii="Times New Roman" w:hAnsi="Times New Roman" w:cs="Times New Roman"/>
          <w:b/>
          <w:sz w:val="28"/>
          <w:szCs w:val="28"/>
          <w:u w:val="single"/>
        </w:rPr>
        <w:t>.</w:t>
      </w:r>
      <w:r w:rsidR="003D143B" w:rsidRPr="003D143B">
        <w:rPr>
          <w:rFonts w:ascii="Times New Roman" w:hAnsi="Times New Roman" w:cs="Times New Roman"/>
          <w:b/>
          <w:sz w:val="28"/>
          <w:szCs w:val="28"/>
        </w:rPr>
        <w:t xml:space="preserve"> </w:t>
      </w:r>
      <w:r w:rsidR="003D143B" w:rsidRPr="003C40E3">
        <w:rPr>
          <w:rFonts w:ascii="Times New Roman" w:hAnsi="Times New Roman" w:cs="Times New Roman"/>
          <w:sz w:val="28"/>
          <w:szCs w:val="28"/>
        </w:rPr>
        <w:t xml:space="preserve">Выносливостью называется </w:t>
      </w:r>
      <w:r w:rsidR="003D143B" w:rsidRPr="003D143B">
        <w:rPr>
          <w:rFonts w:ascii="Times New Roman" w:hAnsi="Times New Roman" w:cs="Times New Roman"/>
          <w:sz w:val="28"/>
          <w:szCs w:val="28"/>
        </w:rPr>
        <w:t xml:space="preserve">способность противостоять утомлению и поддерживать работоспособность на протяжении всей работы (всего поединка). Одним из критериев выносливости является время, в течение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 в высоком темпе в течение 6 – 8 мин. Для поддержания высокой плотности поединка партнеры работают «через среднего» (каждую минуту «свежий» партнер).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Общая выносливость служит основой для развития специальной выносливости.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Специальная выносливость – </w:t>
      </w:r>
      <w:r w:rsidRPr="003D143B">
        <w:rPr>
          <w:rFonts w:ascii="Times New Roman" w:hAnsi="Times New Roman" w:cs="Times New Roman"/>
          <w:sz w:val="28"/>
          <w:szCs w:val="28"/>
        </w:rPr>
        <w:t>не только способность бороться с утомлением, но и способность выполнять поставленную задачу наиболее эффективно в условиях соревновательной практики.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Наиболее выгодная формула развития выносливости бойца:</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этап – развитие ОВ</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 этап – образование специального фундамента для выносливости</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3 этап – усиление специального фундамента в его силовых и скоростных компонентах</w:t>
      </w:r>
    </w:p>
    <w:p w:rsidR="003D143B" w:rsidRPr="003D143B" w:rsidRDefault="003D143B" w:rsidP="003F7C99">
      <w:pPr>
        <w:numPr>
          <w:ilvl w:val="0"/>
          <w:numId w:val="13"/>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4 этап – воспитание СВ, прямо направленной на достижение лучших спортивных результатов</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lastRenderedPageBreak/>
        <w:t>Первый этап – развитие ОВ.</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 таких видах, как единоборства, наилучшее средство для приобретения  ОВ – циклические упражнения, длительные, с относительно невысокой интенсивностью (ЧСС _ 130-160 уд/мин). Это в первую очередь – бег. Лучше если это будут кроссы,  ходьба на лыжах или плавание и др. на дальние расстояния или большое время.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В 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w:t>
      </w:r>
      <w:proofErr w:type="gramStart"/>
      <w:r w:rsidRPr="003D143B">
        <w:rPr>
          <w:rFonts w:ascii="Times New Roman" w:hAnsi="Times New Roman" w:cs="Times New Roman"/>
          <w:sz w:val="28"/>
          <w:szCs w:val="28"/>
        </w:rPr>
        <w:t>проходили  наиболее</w:t>
      </w:r>
      <w:proofErr w:type="gramEnd"/>
      <w:r w:rsidRPr="003D143B">
        <w:rPr>
          <w:rFonts w:ascii="Times New Roman" w:hAnsi="Times New Roman" w:cs="Times New Roman"/>
          <w:sz w:val="28"/>
          <w:szCs w:val="28"/>
        </w:rPr>
        <w:t xml:space="preserve"> эффективно, необходимо продолжительное воздействие трен. упражнений на организм, особенно если ЧСС – 160 уд/мин. Лучше, если эти тренировки, по воспитанию ОВ (кроссы, проходили не чаще 2-3 раз в неделю).</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 xml:space="preserve">Второй этап – образование специального фундамента для выносливости. </w:t>
      </w:r>
      <w:r w:rsidRPr="003D143B">
        <w:rPr>
          <w:rFonts w:ascii="Times New Roman" w:hAnsi="Times New Roman" w:cs="Times New Roman"/>
          <w:sz w:val="28"/>
          <w:szCs w:val="28"/>
        </w:rPr>
        <w:t xml:space="preserve">Это очень важный этап подготовки. Основное средство на этом этапе – упражнения в своем виде спорта, выполняемые ежедневно, продолжительно и повторно с умеренной и большой интенсивностью.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 втором этапе решаются и косвенные задачи:</w:t>
      </w:r>
    </w:p>
    <w:p w:rsidR="003D143B" w:rsidRPr="003D143B" w:rsidRDefault="003D143B" w:rsidP="003F7C99">
      <w:pPr>
        <w:numPr>
          <w:ilvl w:val="0"/>
          <w:numId w:val="14"/>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Улучшение техники в процессе выполнения тренировочной работы</w:t>
      </w:r>
    </w:p>
    <w:p w:rsidR="003D143B" w:rsidRPr="003D143B" w:rsidRDefault="003D143B" w:rsidP="003F7C99">
      <w:pPr>
        <w:numPr>
          <w:ilvl w:val="0"/>
          <w:numId w:val="14"/>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Поддержание и повышение максимальной скорости посредством специальных упражнений</w:t>
      </w:r>
    </w:p>
    <w:p w:rsidR="003D143B" w:rsidRPr="003D143B" w:rsidRDefault="003D143B" w:rsidP="003F7C99">
      <w:pPr>
        <w:numPr>
          <w:ilvl w:val="0"/>
          <w:numId w:val="14"/>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Укрепление силового потенциала, поддержание уровня психологической подготовленности.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Виды тренировочной работы, используемой для построения специального фундамента на втором этапе можно увидеть в таблице.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 xml:space="preserve">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3686"/>
        <w:gridCol w:w="992"/>
        <w:gridCol w:w="1134"/>
        <w:gridCol w:w="1276"/>
      </w:tblGrid>
      <w:tr w:rsidR="003D143B" w:rsidRPr="003D143B" w:rsidTr="0058331B">
        <w:trPr>
          <w:cantSplit/>
          <w:trHeight w:val="321"/>
        </w:trPr>
        <w:tc>
          <w:tcPr>
            <w:tcW w:w="1560" w:type="dxa"/>
            <w:vMerge w:val="restart"/>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Преимущественная направленность</w:t>
            </w:r>
          </w:p>
        </w:tc>
        <w:tc>
          <w:tcPr>
            <w:tcW w:w="1559" w:type="dxa"/>
            <w:vMerge w:val="restart"/>
          </w:tcPr>
          <w:p w:rsid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Название</w:t>
            </w:r>
          </w:p>
          <w:p w:rsidR="003D143B" w:rsidRPr="0058331B" w:rsidRDefault="003D143B" w:rsidP="0058331B">
            <w:pPr>
              <w:tabs>
                <w:tab w:val="left" w:pos="1080"/>
                <w:tab w:val="left" w:pos="1800"/>
                <w:tab w:val="left" w:pos="1980"/>
              </w:tabs>
              <w:spacing w:after="0" w:line="240" w:lineRule="auto"/>
              <w:ind w:left="-108" w:firstLine="142"/>
              <w:rPr>
                <w:rFonts w:ascii="Times New Roman" w:hAnsi="Times New Roman" w:cs="Times New Roman"/>
                <w:sz w:val="24"/>
                <w:szCs w:val="24"/>
              </w:rPr>
            </w:pPr>
            <w:r w:rsidRPr="0058331B">
              <w:rPr>
                <w:rFonts w:ascii="Times New Roman" w:hAnsi="Times New Roman" w:cs="Times New Roman"/>
                <w:sz w:val="24"/>
                <w:szCs w:val="24"/>
              </w:rPr>
              <w:t>метод</w:t>
            </w:r>
          </w:p>
        </w:tc>
        <w:tc>
          <w:tcPr>
            <w:tcW w:w="3686" w:type="dxa"/>
            <w:vMerge w:val="restart"/>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sz w:val="24"/>
                <w:szCs w:val="24"/>
              </w:rPr>
            </w:pPr>
            <w:r w:rsidRPr="0058331B">
              <w:rPr>
                <w:rFonts w:ascii="Times New Roman" w:hAnsi="Times New Roman" w:cs="Times New Roman"/>
                <w:sz w:val="24"/>
                <w:szCs w:val="24"/>
              </w:rPr>
              <w:t>Содержание тренировки</w:t>
            </w:r>
          </w:p>
        </w:tc>
        <w:tc>
          <w:tcPr>
            <w:tcW w:w="992" w:type="dxa"/>
            <w:vMerge w:val="restart"/>
          </w:tcPr>
          <w:p w:rsidR="003D143B" w:rsidRPr="0058331B" w:rsidRDefault="003D143B" w:rsidP="003D143B">
            <w:pPr>
              <w:tabs>
                <w:tab w:val="left" w:pos="6075"/>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Кол-во занятий в неделю</w:t>
            </w:r>
          </w:p>
        </w:tc>
        <w:tc>
          <w:tcPr>
            <w:tcW w:w="2410" w:type="dxa"/>
            <w:gridSpan w:val="2"/>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sz w:val="24"/>
                <w:szCs w:val="24"/>
              </w:rPr>
            </w:pPr>
            <w:r w:rsidRPr="0058331B">
              <w:rPr>
                <w:rFonts w:ascii="Times New Roman" w:hAnsi="Times New Roman" w:cs="Times New Roman"/>
                <w:sz w:val="24"/>
                <w:szCs w:val="24"/>
              </w:rPr>
              <w:t>Нагрузка</w:t>
            </w:r>
          </w:p>
        </w:tc>
      </w:tr>
      <w:tr w:rsidR="003D143B" w:rsidRPr="003D143B" w:rsidTr="0058331B">
        <w:trPr>
          <w:cantSplit/>
          <w:trHeight w:val="501"/>
        </w:trPr>
        <w:tc>
          <w:tcPr>
            <w:tcW w:w="1560" w:type="dxa"/>
            <w:vMerge/>
          </w:tcPr>
          <w:p w:rsidR="003D143B" w:rsidRPr="0058331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4"/>
                <w:szCs w:val="24"/>
              </w:rPr>
            </w:pPr>
          </w:p>
        </w:tc>
        <w:tc>
          <w:tcPr>
            <w:tcW w:w="1559" w:type="dxa"/>
            <w:vMerge/>
          </w:tcPr>
          <w:p w:rsidR="003D143B" w:rsidRPr="0058331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4"/>
                <w:szCs w:val="24"/>
              </w:rPr>
            </w:pPr>
          </w:p>
        </w:tc>
        <w:tc>
          <w:tcPr>
            <w:tcW w:w="3686" w:type="dxa"/>
            <w:vMerge/>
          </w:tcPr>
          <w:p w:rsidR="003D143B" w:rsidRPr="0058331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4"/>
                <w:szCs w:val="24"/>
              </w:rPr>
            </w:pPr>
          </w:p>
        </w:tc>
        <w:tc>
          <w:tcPr>
            <w:tcW w:w="992" w:type="dxa"/>
            <w:vMerge/>
          </w:tcPr>
          <w:p w:rsidR="003D143B" w:rsidRPr="0058331B" w:rsidRDefault="003D143B" w:rsidP="003D143B">
            <w:pPr>
              <w:tabs>
                <w:tab w:val="left" w:pos="6075"/>
              </w:tabs>
              <w:spacing w:after="0" w:line="240" w:lineRule="auto"/>
              <w:ind w:firstLine="567"/>
              <w:rPr>
                <w:rFonts w:ascii="Times New Roman" w:hAnsi="Times New Roman" w:cs="Times New Roman"/>
                <w:sz w:val="24"/>
                <w:szCs w:val="24"/>
              </w:rPr>
            </w:pPr>
          </w:p>
        </w:tc>
        <w:tc>
          <w:tcPr>
            <w:tcW w:w="1134"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proofErr w:type="spellStart"/>
            <w:r w:rsidRPr="0058331B">
              <w:rPr>
                <w:rFonts w:ascii="Times New Roman" w:hAnsi="Times New Roman" w:cs="Times New Roman"/>
                <w:sz w:val="24"/>
                <w:szCs w:val="24"/>
              </w:rPr>
              <w:t>ИнтенсивностьЧСС</w:t>
            </w:r>
            <w:proofErr w:type="spellEnd"/>
            <w:r w:rsidRPr="0058331B">
              <w:rPr>
                <w:rFonts w:ascii="Times New Roman" w:hAnsi="Times New Roman" w:cs="Times New Roman"/>
                <w:sz w:val="24"/>
                <w:szCs w:val="24"/>
              </w:rPr>
              <w:t xml:space="preserve"> уд/мин</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sz w:val="24"/>
                <w:szCs w:val="24"/>
              </w:rPr>
            </w:pPr>
            <w:r w:rsidRPr="0058331B">
              <w:rPr>
                <w:rFonts w:ascii="Times New Roman" w:hAnsi="Times New Roman" w:cs="Times New Roman"/>
                <w:sz w:val="24"/>
                <w:szCs w:val="24"/>
              </w:rPr>
              <w:t>Объем, (мин)</w:t>
            </w:r>
          </w:p>
        </w:tc>
      </w:tr>
      <w:tr w:rsidR="003D143B" w:rsidRPr="003D143B" w:rsidTr="0058331B">
        <w:trPr>
          <w:trHeight w:val="1295"/>
        </w:trPr>
        <w:tc>
          <w:tcPr>
            <w:tcW w:w="1560"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Построение </w:t>
            </w:r>
            <w:proofErr w:type="spellStart"/>
            <w:r w:rsidRPr="0058331B">
              <w:rPr>
                <w:rFonts w:ascii="Times New Roman" w:hAnsi="Times New Roman" w:cs="Times New Roman"/>
              </w:rPr>
              <w:t>спец.фундамента</w:t>
            </w:r>
            <w:proofErr w:type="spellEnd"/>
          </w:p>
        </w:tc>
        <w:tc>
          <w:tcPr>
            <w:tcW w:w="1559"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Равномерный</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Проделывание упражнений исключительно в своем виде      (удары руками и ногами в мешок и др.) с равномерной скоростью</w:t>
            </w: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Ежедневно </w:t>
            </w:r>
          </w:p>
        </w:tc>
        <w:tc>
          <w:tcPr>
            <w:tcW w:w="1134"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150-170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 5 и увеличивая до 10 и более</w:t>
            </w:r>
          </w:p>
        </w:tc>
      </w:tr>
      <w:tr w:rsidR="003D143B" w:rsidRPr="003D143B" w:rsidTr="0058331B">
        <w:trPr>
          <w:trHeight w:val="1393"/>
        </w:trPr>
        <w:tc>
          <w:tcPr>
            <w:tcW w:w="1560"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Поддержание уровня ОВ и построение спец. фундамента</w:t>
            </w:r>
          </w:p>
        </w:tc>
        <w:tc>
          <w:tcPr>
            <w:tcW w:w="1559" w:type="dxa"/>
          </w:tcPr>
          <w:p w:rsidR="003D143B" w:rsidRPr="0058331B" w:rsidRDefault="0058331B" w:rsidP="0058331B">
            <w:pPr>
              <w:tabs>
                <w:tab w:val="left" w:pos="1080"/>
                <w:tab w:val="left" w:pos="1800"/>
                <w:tab w:val="left" w:pos="1980"/>
              </w:tabs>
              <w:spacing w:after="0" w:line="240" w:lineRule="auto"/>
              <w:ind w:right="-108"/>
              <w:rPr>
                <w:rFonts w:ascii="Times New Roman" w:hAnsi="Times New Roman" w:cs="Times New Roman"/>
              </w:rPr>
            </w:pPr>
            <w:r w:rsidRPr="0058331B">
              <w:rPr>
                <w:rFonts w:ascii="Times New Roman" w:hAnsi="Times New Roman" w:cs="Times New Roman"/>
              </w:rPr>
              <w:t>«Постепенного втягивания</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Проделывание ударной или бросковой техники, с постепенно увеличиваемой скоростью</w:t>
            </w:r>
          </w:p>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Ежедневно </w:t>
            </w:r>
          </w:p>
        </w:tc>
        <w:tc>
          <w:tcPr>
            <w:tcW w:w="1134"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От 150 до    170-180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От 10 до 20 и более</w:t>
            </w:r>
          </w:p>
        </w:tc>
      </w:tr>
      <w:tr w:rsidR="003D143B" w:rsidRPr="003D143B" w:rsidTr="0058331B">
        <w:trPr>
          <w:trHeight w:val="1337"/>
        </w:trPr>
        <w:tc>
          <w:tcPr>
            <w:tcW w:w="1560" w:type="dxa"/>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Построение специального фундамента</w:t>
            </w:r>
          </w:p>
        </w:tc>
        <w:tc>
          <w:tcPr>
            <w:tcW w:w="1559"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«Переменный»</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Непрерывное чередование тренировочной работы с интенсивностью ниже, чем в соревновании, и работы с очень малой интенсивностью</w:t>
            </w: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1 - 2</w:t>
            </w:r>
          </w:p>
        </w:tc>
        <w:tc>
          <w:tcPr>
            <w:tcW w:w="1134"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140 - 180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20 и более</w:t>
            </w:r>
          </w:p>
        </w:tc>
      </w:tr>
      <w:tr w:rsidR="003D143B" w:rsidRPr="003D143B" w:rsidTr="0058331B">
        <w:trPr>
          <w:trHeight w:val="1088"/>
        </w:trPr>
        <w:tc>
          <w:tcPr>
            <w:tcW w:w="1560"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lastRenderedPageBreak/>
              <w:t>Построение специального фундамента</w:t>
            </w:r>
          </w:p>
        </w:tc>
        <w:tc>
          <w:tcPr>
            <w:tcW w:w="1559"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w:t>
            </w:r>
            <w:proofErr w:type="spellStart"/>
            <w:r w:rsidRPr="0058331B">
              <w:rPr>
                <w:rFonts w:ascii="Times New Roman" w:hAnsi="Times New Roman" w:cs="Times New Roman"/>
              </w:rPr>
              <w:t>Фартлек</w:t>
            </w:r>
            <w:proofErr w:type="spellEnd"/>
            <w:r w:rsidRPr="0058331B">
              <w:rPr>
                <w:rFonts w:ascii="Times New Roman" w:hAnsi="Times New Roman" w:cs="Times New Roman"/>
              </w:rPr>
              <w:t>»</w:t>
            </w:r>
          </w:p>
        </w:tc>
        <w:tc>
          <w:tcPr>
            <w:tcW w:w="3686"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Непрерывное чередование разнообразной работы в скорости, потом ударные действия быстро.</w:t>
            </w:r>
          </w:p>
        </w:tc>
        <w:tc>
          <w:tcPr>
            <w:tcW w:w="992"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2 - 3</w:t>
            </w:r>
          </w:p>
        </w:tc>
        <w:tc>
          <w:tcPr>
            <w:tcW w:w="1134"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От 130 до 170</w:t>
            </w:r>
          </w:p>
        </w:tc>
        <w:tc>
          <w:tcPr>
            <w:tcW w:w="12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20 – 30 и более</w:t>
            </w:r>
          </w:p>
        </w:tc>
      </w:tr>
    </w:tbl>
    <w:p w:rsidR="003D143B" w:rsidRPr="003D143B" w:rsidRDefault="003D143B" w:rsidP="003D143B">
      <w:pPr>
        <w:tabs>
          <w:tab w:val="left" w:pos="1080"/>
          <w:tab w:val="left" w:pos="1800"/>
          <w:tab w:val="left" w:pos="1980"/>
        </w:tabs>
        <w:spacing w:after="0" w:line="240" w:lineRule="auto"/>
        <w:ind w:firstLine="567"/>
        <w:jc w:val="center"/>
        <w:rPr>
          <w:rFonts w:ascii="Times New Roman" w:hAnsi="Times New Roman" w:cs="Times New Roman"/>
          <w:b/>
          <w:sz w:val="28"/>
          <w:szCs w:val="28"/>
        </w:rPr>
      </w:pP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Третий этап – усиление специального фундамента</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Основные средства:</w:t>
      </w:r>
    </w:p>
    <w:p w:rsidR="003D143B" w:rsidRPr="003D143B" w:rsidRDefault="003D143B" w:rsidP="003F7C99">
      <w:pPr>
        <w:numPr>
          <w:ilvl w:val="0"/>
          <w:numId w:val="16"/>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Ударная или бросковая техника, выполняемая в затрудненных, осложненных, облегченных </w:t>
      </w:r>
      <w:r w:rsidRPr="003D143B">
        <w:rPr>
          <w:rFonts w:ascii="Times New Roman" w:hAnsi="Times New Roman" w:cs="Times New Roman"/>
          <w:b/>
          <w:sz w:val="28"/>
          <w:szCs w:val="28"/>
        </w:rPr>
        <w:t>и обычных условиях. Интенсивность работы на третьем этапе выше, чем на втором.</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 данном этапе используется обычно 3 вида работы:</w:t>
      </w:r>
      <w:r w:rsidRPr="003D143B">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2977"/>
        <w:gridCol w:w="1276"/>
        <w:gridCol w:w="1241"/>
      </w:tblGrid>
      <w:tr w:rsidR="003D143B" w:rsidRPr="003D143B" w:rsidTr="004C6E7B">
        <w:trPr>
          <w:cantSplit/>
          <w:trHeight w:val="200"/>
        </w:trPr>
        <w:tc>
          <w:tcPr>
            <w:tcW w:w="2376" w:type="dxa"/>
            <w:vMerge w:val="restart"/>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Преимущественная направленность</w:t>
            </w:r>
          </w:p>
        </w:tc>
        <w:tc>
          <w:tcPr>
            <w:tcW w:w="1701" w:type="dxa"/>
            <w:vMerge w:val="restart"/>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Название метода</w:t>
            </w:r>
          </w:p>
        </w:tc>
        <w:tc>
          <w:tcPr>
            <w:tcW w:w="2977" w:type="dxa"/>
            <w:vMerge w:val="restart"/>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Содержание тренировки</w:t>
            </w:r>
          </w:p>
        </w:tc>
        <w:tc>
          <w:tcPr>
            <w:tcW w:w="2517" w:type="dxa"/>
            <w:gridSpan w:val="2"/>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r w:rsidRPr="0058331B">
              <w:rPr>
                <w:rFonts w:ascii="Times New Roman" w:hAnsi="Times New Roman" w:cs="Times New Roman"/>
              </w:rPr>
              <w:t>Нагрузка</w:t>
            </w:r>
          </w:p>
        </w:tc>
      </w:tr>
      <w:tr w:rsidR="003D143B" w:rsidRPr="003D143B" w:rsidTr="004C6E7B">
        <w:trPr>
          <w:cantSplit/>
          <w:trHeight w:val="340"/>
        </w:trPr>
        <w:tc>
          <w:tcPr>
            <w:tcW w:w="2376" w:type="dxa"/>
            <w:vMerge/>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p>
        </w:tc>
        <w:tc>
          <w:tcPr>
            <w:tcW w:w="1701" w:type="dxa"/>
            <w:vMerge/>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p>
        </w:tc>
        <w:tc>
          <w:tcPr>
            <w:tcW w:w="2977" w:type="dxa"/>
            <w:vMerge/>
          </w:tcPr>
          <w:p w:rsidR="003D143B" w:rsidRPr="0058331B" w:rsidRDefault="003D143B" w:rsidP="0058331B">
            <w:pPr>
              <w:tabs>
                <w:tab w:val="left" w:pos="1080"/>
                <w:tab w:val="left" w:pos="1800"/>
                <w:tab w:val="left" w:pos="1980"/>
              </w:tabs>
              <w:spacing w:after="0" w:line="240" w:lineRule="auto"/>
              <w:ind w:firstLine="567"/>
              <w:rPr>
                <w:rFonts w:ascii="Times New Roman" w:hAnsi="Times New Roman" w:cs="Times New Roman"/>
              </w:rPr>
            </w:pPr>
          </w:p>
        </w:tc>
        <w:tc>
          <w:tcPr>
            <w:tcW w:w="1276" w:type="dxa"/>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интенсивность</w:t>
            </w:r>
          </w:p>
        </w:tc>
        <w:tc>
          <w:tcPr>
            <w:tcW w:w="1241" w:type="dxa"/>
          </w:tcPr>
          <w:p w:rsidR="003D143B" w:rsidRPr="0058331B" w:rsidRDefault="003D143B" w:rsidP="0058331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объем</w:t>
            </w:r>
          </w:p>
        </w:tc>
      </w:tr>
      <w:tr w:rsidR="003D143B" w:rsidRPr="003D143B" w:rsidTr="004C6E7B">
        <w:tc>
          <w:tcPr>
            <w:tcW w:w="23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Образование специального фундамента</w:t>
            </w:r>
          </w:p>
        </w:tc>
        <w:tc>
          <w:tcPr>
            <w:tcW w:w="1701"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«Переменный, скоростно-силовой»</w:t>
            </w:r>
          </w:p>
        </w:tc>
        <w:tc>
          <w:tcPr>
            <w:tcW w:w="2977"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Чередование работы с повышенным проявлением силы и скорости и интервалами отдыха</w:t>
            </w:r>
          </w:p>
        </w:tc>
        <w:tc>
          <w:tcPr>
            <w:tcW w:w="1276"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Большой</w:t>
            </w:r>
          </w:p>
        </w:tc>
        <w:tc>
          <w:tcPr>
            <w:tcW w:w="1241"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Средний</w:t>
            </w:r>
          </w:p>
        </w:tc>
      </w:tr>
      <w:tr w:rsidR="003D143B" w:rsidRPr="003D143B" w:rsidTr="004C6E7B">
        <w:tc>
          <w:tcPr>
            <w:tcW w:w="23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Укрепление силового компонента в спец. фундаменте</w:t>
            </w:r>
          </w:p>
        </w:tc>
        <w:tc>
          <w:tcPr>
            <w:tcW w:w="1701" w:type="dxa"/>
          </w:tcPr>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«Повторно-силовой»</w:t>
            </w:r>
          </w:p>
        </w:tc>
        <w:tc>
          <w:tcPr>
            <w:tcW w:w="2977"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Повторная тренировочная работа с повышенным проявлением силы</w:t>
            </w:r>
          </w:p>
        </w:tc>
        <w:tc>
          <w:tcPr>
            <w:tcW w:w="1276"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Большая</w:t>
            </w:r>
          </w:p>
        </w:tc>
        <w:tc>
          <w:tcPr>
            <w:tcW w:w="1241"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Средний</w:t>
            </w:r>
          </w:p>
        </w:tc>
      </w:tr>
      <w:tr w:rsidR="003D143B" w:rsidRPr="003D143B" w:rsidTr="004C6E7B">
        <w:tc>
          <w:tcPr>
            <w:tcW w:w="2376"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 xml:space="preserve">Укрепление компонента скорости в </w:t>
            </w:r>
            <w:proofErr w:type="spellStart"/>
            <w:r w:rsidRPr="0058331B">
              <w:rPr>
                <w:rFonts w:ascii="Times New Roman" w:hAnsi="Times New Roman" w:cs="Times New Roman"/>
              </w:rPr>
              <w:t>спец.фундаменте</w:t>
            </w:r>
            <w:proofErr w:type="spellEnd"/>
          </w:p>
        </w:tc>
        <w:tc>
          <w:tcPr>
            <w:tcW w:w="1701"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«Повторно-скоростной»</w:t>
            </w:r>
          </w:p>
        </w:tc>
        <w:tc>
          <w:tcPr>
            <w:tcW w:w="2977" w:type="dxa"/>
          </w:tcPr>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Повторная тренировочная работа с повышенным проявлением быстроты</w:t>
            </w:r>
          </w:p>
        </w:tc>
        <w:tc>
          <w:tcPr>
            <w:tcW w:w="1276"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Большая</w:t>
            </w:r>
          </w:p>
        </w:tc>
        <w:tc>
          <w:tcPr>
            <w:tcW w:w="1241" w:type="dxa"/>
          </w:tcPr>
          <w:p w:rsidR="003D143B" w:rsidRPr="0058331B" w:rsidRDefault="003D143B" w:rsidP="003D143B">
            <w:pPr>
              <w:tabs>
                <w:tab w:val="left" w:pos="1080"/>
                <w:tab w:val="left" w:pos="1800"/>
                <w:tab w:val="left" w:pos="1980"/>
              </w:tabs>
              <w:spacing w:after="0" w:line="240" w:lineRule="auto"/>
              <w:ind w:firstLine="567"/>
              <w:jc w:val="center"/>
              <w:rPr>
                <w:rFonts w:ascii="Times New Roman" w:hAnsi="Times New Roman" w:cs="Times New Roman"/>
              </w:rPr>
            </w:pPr>
          </w:p>
          <w:p w:rsidR="003D143B" w:rsidRPr="0058331B" w:rsidRDefault="003D143B" w:rsidP="003D143B">
            <w:pPr>
              <w:tabs>
                <w:tab w:val="left" w:pos="1080"/>
                <w:tab w:val="left" w:pos="1800"/>
                <w:tab w:val="left" w:pos="1980"/>
              </w:tabs>
              <w:spacing w:after="0" w:line="240" w:lineRule="auto"/>
              <w:rPr>
                <w:rFonts w:ascii="Times New Roman" w:hAnsi="Times New Roman" w:cs="Times New Roman"/>
              </w:rPr>
            </w:pPr>
            <w:r w:rsidRPr="0058331B">
              <w:rPr>
                <w:rFonts w:ascii="Times New Roman" w:hAnsi="Times New Roman" w:cs="Times New Roman"/>
              </w:rPr>
              <w:t>Средний</w:t>
            </w:r>
          </w:p>
        </w:tc>
      </w:tr>
    </w:tbl>
    <w:p w:rsidR="003D143B" w:rsidRPr="003D143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p>
    <w:p w:rsidR="003D143B" w:rsidRPr="003D143B" w:rsidRDefault="003D143B" w:rsidP="003D143B">
      <w:pPr>
        <w:tabs>
          <w:tab w:val="left" w:pos="1080"/>
          <w:tab w:val="left" w:pos="1800"/>
          <w:tab w:val="left" w:pos="1980"/>
        </w:tabs>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Четвертый этап – воспитание специальной выносливости.</w:t>
      </w:r>
    </w:p>
    <w:p w:rsidR="003D143B" w:rsidRPr="003D143B" w:rsidRDefault="003D143B" w:rsidP="003D143B">
      <w:pPr>
        <w:tabs>
          <w:tab w:val="left" w:pos="-1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Этот этап прямо направлен на достижение лучших спортивных результатов. Это достигается за счет дальнейшего улучшения компонентов СВ.</w:t>
      </w:r>
    </w:p>
    <w:p w:rsidR="003D143B" w:rsidRPr="003D143B" w:rsidRDefault="003D143B" w:rsidP="003D143B">
      <w:pPr>
        <w:tabs>
          <w:tab w:val="left" w:pos="-1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Задача работы, близкой к соревновательной – </w:t>
      </w:r>
      <w:r w:rsidRPr="003D143B">
        <w:rPr>
          <w:rFonts w:ascii="Times New Roman" w:hAnsi="Times New Roman" w:cs="Times New Roman"/>
          <w:sz w:val="28"/>
          <w:szCs w:val="28"/>
        </w:rPr>
        <w:t xml:space="preserve">укрепить способность дольше, чем в соревнованиях выполнять технические действия. </w:t>
      </w:r>
      <w:proofErr w:type="gramStart"/>
      <w:r w:rsidRPr="003D143B">
        <w:rPr>
          <w:rFonts w:ascii="Times New Roman" w:hAnsi="Times New Roman" w:cs="Times New Roman"/>
          <w:sz w:val="28"/>
          <w:szCs w:val="28"/>
        </w:rPr>
        <w:t>Продолжительность  -</w:t>
      </w:r>
      <w:proofErr w:type="gramEnd"/>
      <w:r w:rsidRPr="003D143B">
        <w:rPr>
          <w:rFonts w:ascii="Times New Roman" w:hAnsi="Times New Roman" w:cs="Times New Roman"/>
          <w:sz w:val="28"/>
          <w:szCs w:val="28"/>
        </w:rPr>
        <w:t xml:space="preserve"> на 25-50% больше соревновательной.</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Задача работы, равной соревновательной – </w:t>
      </w:r>
      <w:r w:rsidRPr="003D143B">
        <w:rPr>
          <w:rFonts w:ascii="Times New Roman" w:hAnsi="Times New Roman" w:cs="Times New Roman"/>
          <w:sz w:val="28"/>
          <w:szCs w:val="28"/>
        </w:rPr>
        <w:t>улучшить всю систему функциональных возможностей организма, увериться в достижении прогнозируемого результата, проверить свои силы в различных тактических вариантах.</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Задача работы с интенсивностью, превышающей соревновательную – </w:t>
      </w:r>
      <w:r w:rsidRPr="003D143B">
        <w:rPr>
          <w:rFonts w:ascii="Times New Roman" w:hAnsi="Times New Roman" w:cs="Times New Roman"/>
          <w:sz w:val="28"/>
          <w:szCs w:val="28"/>
        </w:rPr>
        <w:t>самая главная задача. Здесь надо осуществить на высшем уровне проявление всех компонентов выносливости и создать эффективную адаптацию.</w:t>
      </w:r>
    </w:p>
    <w:p w:rsidR="003D143B" w:rsidRPr="003D143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 </w:t>
      </w:r>
    </w:p>
    <w:p w:rsidR="0058331B" w:rsidRPr="0058331B" w:rsidRDefault="0058331B" w:rsidP="003D143B">
      <w:pPr>
        <w:tabs>
          <w:tab w:val="left" w:pos="1080"/>
          <w:tab w:val="left" w:pos="1800"/>
          <w:tab w:val="left" w:pos="1980"/>
        </w:tabs>
        <w:spacing w:after="0" w:line="240" w:lineRule="auto"/>
        <w:ind w:firstLine="567"/>
        <w:jc w:val="center"/>
        <w:rPr>
          <w:rFonts w:ascii="Times New Roman" w:hAnsi="Times New Roman" w:cs="Times New Roman"/>
          <w:b/>
          <w:sz w:val="28"/>
          <w:szCs w:val="28"/>
        </w:rPr>
      </w:pPr>
      <w:r w:rsidRPr="0058331B">
        <w:rPr>
          <w:rFonts w:ascii="Times New Roman" w:hAnsi="Times New Roman" w:cs="Times New Roman"/>
          <w:b/>
          <w:sz w:val="28"/>
          <w:szCs w:val="28"/>
        </w:rPr>
        <w:t>Примерные тренировочные комплексы для развития общей и специальной выносливости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u w:val="single"/>
        </w:rPr>
      </w:pPr>
      <w:r w:rsidRPr="003D143B">
        <w:rPr>
          <w:rFonts w:ascii="Times New Roman" w:hAnsi="Times New Roman" w:cs="Times New Roman"/>
          <w:b/>
          <w:sz w:val="28"/>
          <w:szCs w:val="28"/>
          <w:u w:val="single"/>
        </w:rPr>
        <w:t>Комплекс № 1</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Нанесение ударов по боксерскому мешку или в лапы с максимальной силой и частотой.                 Режим выполнения:</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1мин работа максимальной интенсивности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мин активный отдых (ходьба)</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мин работа максимальной интенсивности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30 сек активный отдых (ходьба)</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 мин работа максимальной интенсивности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7 мин смешанный отдых: 2 мин – пассивный отдых, 3 мин – имитация защитных действий, челнок, 2мин – пассивный отдых. Выполняются 4 серии.</w:t>
      </w:r>
    </w:p>
    <w:p w:rsidR="003D143B" w:rsidRPr="003D143B" w:rsidRDefault="003D143B" w:rsidP="003F7C99">
      <w:pPr>
        <w:numPr>
          <w:ilvl w:val="0"/>
          <w:numId w:val="17"/>
        </w:numPr>
        <w:tabs>
          <w:tab w:val="left" w:pos="1080"/>
          <w:tab w:val="left" w:pos="1800"/>
          <w:tab w:val="left" w:pos="1980"/>
        </w:tabs>
        <w:spacing w:after="0" w:line="240" w:lineRule="auto"/>
        <w:ind w:left="0" w:firstLine="567"/>
        <w:jc w:val="both"/>
        <w:rPr>
          <w:rFonts w:ascii="Times New Roman" w:hAnsi="Times New Roman" w:cs="Times New Roman"/>
          <w:sz w:val="28"/>
          <w:szCs w:val="28"/>
        </w:rPr>
      </w:pP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u w:val="single"/>
        </w:rPr>
      </w:pPr>
      <w:r w:rsidRPr="003D143B">
        <w:rPr>
          <w:rFonts w:ascii="Times New Roman" w:hAnsi="Times New Roman" w:cs="Times New Roman"/>
          <w:b/>
          <w:sz w:val="28"/>
          <w:szCs w:val="28"/>
          <w:u w:val="single"/>
        </w:rPr>
        <w:t>Комплекс № 2</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Нанесение серии ударов по мешку с максимальной силой и частотой:</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 мин – смешанный отдых: 30сек – ходьба, упр. на расслабление; 1мин – имитация защитных и атакующих действий, челнок; 30сек – пассивный отдых</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2мин – отдых как ранее</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1.5мин – смешанный отдых: 30с – ходьба, </w:t>
      </w:r>
      <w:proofErr w:type="spellStart"/>
      <w:proofErr w:type="gramStart"/>
      <w:r w:rsidRPr="003D143B">
        <w:rPr>
          <w:rFonts w:ascii="Times New Roman" w:hAnsi="Times New Roman" w:cs="Times New Roman"/>
          <w:sz w:val="28"/>
          <w:szCs w:val="28"/>
        </w:rPr>
        <w:t>упр.на</w:t>
      </w:r>
      <w:proofErr w:type="spellEnd"/>
      <w:proofErr w:type="gramEnd"/>
      <w:r w:rsidRPr="003D143B">
        <w:rPr>
          <w:rFonts w:ascii="Times New Roman" w:hAnsi="Times New Roman" w:cs="Times New Roman"/>
          <w:sz w:val="28"/>
          <w:szCs w:val="28"/>
        </w:rPr>
        <w:t xml:space="preserve"> расслабление; 30с – имитация защитных и атакующих действий; 30с – пассивный отдых</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1.5мин – отдых, как ранее</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20с – работа максимальной интенсивности</w:t>
      </w:r>
    </w:p>
    <w:p w:rsidR="003D143B" w:rsidRPr="003D143B" w:rsidRDefault="003D143B" w:rsidP="003F7C99">
      <w:pPr>
        <w:numPr>
          <w:ilvl w:val="0"/>
          <w:numId w:val="18"/>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Выполняются 3 подхода. Между подходами отдых 2 минуты.</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u w:val="single"/>
        </w:rPr>
        <w:t>Комплекс № 3</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Выполняется на боксерском мешке,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Раундов может быть от 2 до 4, в зависимости от возраста и уровня подготовленности. Между раундами пассивный отдых – 1 мин.</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u w:val="single"/>
        </w:rPr>
      </w:pPr>
      <w:r w:rsidRPr="003D143B">
        <w:rPr>
          <w:rFonts w:ascii="Times New Roman" w:hAnsi="Times New Roman" w:cs="Times New Roman"/>
          <w:b/>
          <w:sz w:val="28"/>
          <w:szCs w:val="28"/>
          <w:u w:val="single"/>
        </w:rPr>
        <w:t xml:space="preserve">Комплекс № </w:t>
      </w:r>
      <w:proofErr w:type="gramStart"/>
      <w:r w:rsidRPr="003D143B">
        <w:rPr>
          <w:rFonts w:ascii="Times New Roman" w:hAnsi="Times New Roman" w:cs="Times New Roman"/>
          <w:b/>
          <w:sz w:val="28"/>
          <w:szCs w:val="28"/>
          <w:u w:val="single"/>
        </w:rPr>
        <w:t>4</w:t>
      </w:r>
      <w:r w:rsidRPr="003D143B">
        <w:rPr>
          <w:rFonts w:ascii="Times New Roman" w:hAnsi="Times New Roman" w:cs="Times New Roman"/>
          <w:sz w:val="28"/>
          <w:szCs w:val="28"/>
          <w:u w:val="single"/>
        </w:rPr>
        <w:t xml:space="preserve">  </w:t>
      </w:r>
      <w:r w:rsidRPr="003D143B">
        <w:rPr>
          <w:rFonts w:ascii="Times New Roman" w:hAnsi="Times New Roman" w:cs="Times New Roman"/>
          <w:sz w:val="28"/>
          <w:szCs w:val="28"/>
        </w:rPr>
        <w:t>Этот</w:t>
      </w:r>
      <w:proofErr w:type="gramEnd"/>
      <w:r w:rsidRPr="003D143B">
        <w:rPr>
          <w:rFonts w:ascii="Times New Roman" w:hAnsi="Times New Roman" w:cs="Times New Roman"/>
          <w:sz w:val="28"/>
          <w:szCs w:val="28"/>
        </w:rPr>
        <w:t xml:space="preserve"> комплекс состоит из 10 станций. 5 станций – ОФП и 5 станций СФП. Направлен он на воспитание скоростно-силовой выно</w:t>
      </w:r>
      <w:r w:rsidR="0058331B">
        <w:rPr>
          <w:rFonts w:ascii="Times New Roman" w:hAnsi="Times New Roman" w:cs="Times New Roman"/>
          <w:sz w:val="28"/>
          <w:szCs w:val="28"/>
        </w:rPr>
        <w:t>сливости. Желательно четное количест</w:t>
      </w:r>
      <w:r w:rsidRPr="003D143B">
        <w:rPr>
          <w:rFonts w:ascii="Times New Roman" w:hAnsi="Times New Roman" w:cs="Times New Roman"/>
          <w:sz w:val="28"/>
          <w:szCs w:val="28"/>
        </w:rPr>
        <w:t>во участников.                                                                                      На станции ОФП работаем по 30сек (максимально быстро) и 30 сек – отдых. Так 3 раза. Между станциями перерыв не более 30 секунд.</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b/>
          <w:sz w:val="28"/>
          <w:szCs w:val="28"/>
        </w:rPr>
        <w:t>Режим выполнения:</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ОФП:</w:t>
      </w:r>
      <w:r w:rsidRPr="003D143B">
        <w:rPr>
          <w:rFonts w:ascii="Times New Roman" w:hAnsi="Times New Roman" w:cs="Times New Roman"/>
          <w:sz w:val="28"/>
          <w:szCs w:val="28"/>
        </w:rPr>
        <w:t xml:space="preserve"> в течение 30с – все выполняют кувырок вперед. Далее – 30с – отдых. И так 3 подхода. </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СФП:</w:t>
      </w:r>
      <w:r w:rsidRPr="003D143B">
        <w:rPr>
          <w:rFonts w:ascii="Times New Roman" w:hAnsi="Times New Roman" w:cs="Times New Roman"/>
          <w:sz w:val="28"/>
          <w:szCs w:val="28"/>
        </w:rPr>
        <w:t xml:space="preserve"> Работа в парах – один отрабатывает излюбленную атакующую комбинацию в течение 2 или 3 мин (от  возраста). Причем он работает как в одной, так и в другой стойке. Комбинация выполняется максимально быстро, и без нарушения структуры действия.</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 xml:space="preserve">Отдых – 30 сек. </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rPr>
      </w:pPr>
      <w:r w:rsidRPr="003D143B">
        <w:rPr>
          <w:rFonts w:ascii="Times New Roman" w:hAnsi="Times New Roman" w:cs="Times New Roman"/>
          <w:sz w:val="28"/>
          <w:szCs w:val="28"/>
        </w:rPr>
        <w:t xml:space="preserve">   </w:t>
      </w:r>
      <w:r w:rsidRPr="003D143B">
        <w:rPr>
          <w:rFonts w:ascii="Times New Roman" w:hAnsi="Times New Roman" w:cs="Times New Roman"/>
          <w:b/>
          <w:sz w:val="28"/>
          <w:szCs w:val="28"/>
        </w:rPr>
        <w:t xml:space="preserve">ОФП: </w:t>
      </w:r>
      <w:r w:rsidRPr="003D143B">
        <w:rPr>
          <w:rFonts w:ascii="Times New Roman" w:hAnsi="Times New Roman" w:cs="Times New Roman"/>
          <w:sz w:val="28"/>
          <w:szCs w:val="28"/>
        </w:rPr>
        <w:t>отжимания – 30сек, отдых – 30сек и так 3 подхода</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b/>
          <w:sz w:val="28"/>
          <w:szCs w:val="28"/>
        </w:rPr>
      </w:pPr>
      <w:r w:rsidRPr="003D143B">
        <w:rPr>
          <w:rFonts w:ascii="Times New Roman" w:hAnsi="Times New Roman" w:cs="Times New Roman"/>
          <w:sz w:val="28"/>
          <w:szCs w:val="28"/>
        </w:rPr>
        <w:t>СФП: тот спортсмен, который держал лапы, теперь также отрабатывает излюбленную комбинацию в течении 2 или 3 мин.</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Отдых – 30сек</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 xml:space="preserve">ОФП: </w:t>
      </w:r>
      <w:r w:rsidRPr="003D143B">
        <w:rPr>
          <w:rFonts w:ascii="Times New Roman" w:hAnsi="Times New Roman" w:cs="Times New Roman"/>
          <w:sz w:val="28"/>
          <w:szCs w:val="28"/>
        </w:rPr>
        <w:t>пресс – 30сек, 30сек – отдых – 3 подхода</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b/>
          <w:sz w:val="28"/>
          <w:szCs w:val="28"/>
        </w:rPr>
        <w:t>СФП:</w:t>
      </w:r>
      <w:r w:rsidRPr="003D143B">
        <w:rPr>
          <w:rFonts w:ascii="Times New Roman" w:hAnsi="Times New Roman" w:cs="Times New Roman"/>
          <w:sz w:val="28"/>
          <w:szCs w:val="28"/>
        </w:rPr>
        <w:t xml:space="preserve"> один отрабатывает излюбленную комбинацию против «левши». Причем сначала один становится в левую стойку,- потом другой. И так в течении 2 или 3 минут.</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Отдых</w:t>
      </w:r>
      <w:r w:rsidRPr="003D143B">
        <w:rPr>
          <w:rFonts w:ascii="Times New Roman" w:hAnsi="Times New Roman" w:cs="Times New Roman"/>
          <w:b/>
          <w:sz w:val="28"/>
          <w:szCs w:val="28"/>
        </w:rPr>
        <w:t xml:space="preserve"> –</w:t>
      </w:r>
      <w:r w:rsidRPr="003D143B">
        <w:rPr>
          <w:rFonts w:ascii="Times New Roman" w:hAnsi="Times New Roman" w:cs="Times New Roman"/>
          <w:sz w:val="28"/>
          <w:szCs w:val="28"/>
        </w:rPr>
        <w:t xml:space="preserve"> 30сек.</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ОФП: скакалка – 3 раунда по 30 сек., с перерывом – 30 сек. Для подготовленных – «двойной оборот».</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СФП: Также как в 6 станции, но работает другой.</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Отдых – 30сек.</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ОФП: «</w:t>
      </w:r>
      <w:proofErr w:type="spellStart"/>
      <w:r w:rsidRPr="003D143B">
        <w:rPr>
          <w:rFonts w:ascii="Times New Roman" w:hAnsi="Times New Roman" w:cs="Times New Roman"/>
          <w:sz w:val="28"/>
          <w:szCs w:val="28"/>
        </w:rPr>
        <w:t>стреножник</w:t>
      </w:r>
      <w:proofErr w:type="spellEnd"/>
      <w:r w:rsidRPr="003D143B">
        <w:rPr>
          <w:rFonts w:ascii="Times New Roman" w:hAnsi="Times New Roman" w:cs="Times New Roman"/>
          <w:sz w:val="28"/>
          <w:szCs w:val="28"/>
        </w:rPr>
        <w:t>» - работа с грифом от штанги по 30сек и 30сек-отдых. Попеременные толчки грифа от груди со одновременной сменой ног.</w:t>
      </w:r>
    </w:p>
    <w:p w:rsidR="003D143B" w:rsidRPr="003D143B" w:rsidRDefault="003D143B" w:rsidP="003F7C99">
      <w:pPr>
        <w:numPr>
          <w:ilvl w:val="0"/>
          <w:numId w:val="19"/>
        </w:numPr>
        <w:tabs>
          <w:tab w:val="left" w:pos="1080"/>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СФП: спарринг со сменой партнера, - по 1 мин с каждым без отдыха (для взрослых) – Всего 3 мин (3 партнера). Или 2 мин – для 10 -17 летних, по 30сек (3 партнера).</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58331B">
        <w:rPr>
          <w:rFonts w:ascii="Times New Roman" w:hAnsi="Times New Roman" w:cs="Times New Roman"/>
          <w:b/>
          <w:sz w:val="28"/>
          <w:szCs w:val="28"/>
        </w:rPr>
        <w:t xml:space="preserve">Примечание: </w:t>
      </w:r>
      <w:r w:rsidRPr="003D143B">
        <w:rPr>
          <w:rFonts w:ascii="Times New Roman" w:hAnsi="Times New Roman" w:cs="Times New Roman"/>
          <w:sz w:val="28"/>
          <w:szCs w:val="28"/>
        </w:rPr>
        <w:t>упражнения на станциях ОФП и СФП можно с каждой тренировкой менять, в зависимости от поставленной задачи.</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b/>
          <w:sz w:val="28"/>
          <w:szCs w:val="28"/>
          <w:u w:val="single"/>
        </w:rPr>
      </w:pPr>
      <w:r w:rsidRPr="0058331B">
        <w:rPr>
          <w:rFonts w:ascii="Times New Roman" w:hAnsi="Times New Roman" w:cs="Times New Roman"/>
          <w:b/>
          <w:sz w:val="28"/>
          <w:szCs w:val="28"/>
        </w:rPr>
        <w:t>Комплекс № 5</w:t>
      </w:r>
      <w:r w:rsidRPr="003D143B">
        <w:rPr>
          <w:rFonts w:ascii="Times New Roman" w:hAnsi="Times New Roman" w:cs="Times New Roman"/>
          <w:b/>
          <w:sz w:val="28"/>
          <w:szCs w:val="28"/>
          <w:u w:val="single"/>
        </w:rPr>
        <w:t xml:space="preserve"> </w:t>
      </w:r>
      <w:proofErr w:type="gramStart"/>
      <w:r w:rsidRPr="003D143B">
        <w:rPr>
          <w:rFonts w:ascii="Times New Roman" w:hAnsi="Times New Roman" w:cs="Times New Roman"/>
          <w:sz w:val="28"/>
          <w:szCs w:val="28"/>
        </w:rPr>
        <w:t>« Работа</w:t>
      </w:r>
      <w:proofErr w:type="gramEnd"/>
      <w:r w:rsidRPr="003D143B">
        <w:rPr>
          <w:rFonts w:ascii="Times New Roman" w:hAnsi="Times New Roman" w:cs="Times New Roman"/>
          <w:sz w:val="28"/>
          <w:szCs w:val="28"/>
        </w:rPr>
        <w:t xml:space="preserve"> через среднего». Выполняется в группах по 4 человека. Работается в режиме свободного поединка. Все по очереди работают с 1 партнером. Каждый – по 30 сек. И так 4.5 мин. То есть, например:</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Против № 1 в течение 30 сек работает № 2, потом № 3 и потом № 4. и так 3 круга подряд без отдыха. После этого работают против № 2 и так далее.</w:t>
      </w:r>
    </w:p>
    <w:p w:rsidR="003D143B" w:rsidRPr="003D143B" w:rsidRDefault="003D143B" w:rsidP="003D143B">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Этот комплекс как нельзя лучше развивает специальную выносливость.</w:t>
      </w:r>
    </w:p>
    <w:p w:rsidR="003D143B" w:rsidRPr="0058331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r w:rsidRPr="0058331B">
        <w:rPr>
          <w:rFonts w:ascii="Times New Roman" w:hAnsi="Times New Roman" w:cs="Times New Roman"/>
          <w:b/>
          <w:sz w:val="28"/>
          <w:szCs w:val="28"/>
        </w:rPr>
        <w:t>Комплекс № 6 (Филимонов, 1989)</w:t>
      </w:r>
    </w:p>
    <w:p w:rsidR="003D143B" w:rsidRPr="003D143B" w:rsidRDefault="003D143B" w:rsidP="003D143B">
      <w:pPr>
        <w:tabs>
          <w:tab w:val="left" w:pos="1080"/>
          <w:tab w:val="left" w:pos="1800"/>
          <w:tab w:val="left" w:pos="198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Комплекс рекомендуется для хорошо подготовленных спортсменов. Он также может применяться при тестировании работоспособности. </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1.5-2мин – активный отдых: упражнения на расслабление, легкий бой с тенью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1.5-2 мин – отдых тот же</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1.5-2 мин – отдых тот же</w:t>
      </w:r>
    </w:p>
    <w:p w:rsidR="003D143B" w:rsidRPr="003D143B" w:rsidRDefault="003D143B" w:rsidP="003F7C99">
      <w:pPr>
        <w:numPr>
          <w:ilvl w:val="0"/>
          <w:numId w:val="20"/>
        </w:numPr>
        <w:tabs>
          <w:tab w:val="clear" w:pos="720"/>
          <w:tab w:val="num" w:pos="-1440"/>
          <w:tab w:val="left" w:pos="709"/>
          <w:tab w:val="left" w:pos="993"/>
          <w:tab w:val="left" w:pos="1980"/>
        </w:tabs>
        <w:spacing w:after="0" w:line="240" w:lineRule="auto"/>
        <w:ind w:left="0" w:firstLine="567"/>
        <w:rPr>
          <w:rFonts w:ascii="Times New Roman" w:hAnsi="Times New Roman" w:cs="Times New Roman"/>
          <w:b/>
          <w:sz w:val="28"/>
          <w:szCs w:val="28"/>
        </w:rPr>
      </w:pPr>
      <w:r w:rsidRPr="003D143B">
        <w:rPr>
          <w:rFonts w:ascii="Times New Roman" w:hAnsi="Times New Roman" w:cs="Times New Roman"/>
          <w:sz w:val="28"/>
          <w:szCs w:val="28"/>
        </w:rPr>
        <w:t>100м бег с максимальной скоростью</w:t>
      </w:r>
    </w:p>
    <w:p w:rsidR="003D143B" w:rsidRPr="003D143B" w:rsidRDefault="003D143B" w:rsidP="003D143B">
      <w:pPr>
        <w:tabs>
          <w:tab w:val="num" w:pos="-1440"/>
          <w:tab w:val="left" w:pos="993"/>
          <w:tab w:val="left" w:pos="9900"/>
          <w:tab w:val="left" w:pos="10080"/>
        </w:tabs>
        <w:spacing w:after="0" w:line="240" w:lineRule="auto"/>
        <w:ind w:firstLine="567"/>
        <w:rPr>
          <w:rFonts w:ascii="Times New Roman" w:hAnsi="Times New Roman" w:cs="Times New Roman"/>
          <w:b/>
          <w:sz w:val="28"/>
          <w:szCs w:val="28"/>
        </w:rPr>
      </w:pPr>
      <w:r w:rsidRPr="003D143B">
        <w:rPr>
          <w:rFonts w:ascii="Times New Roman" w:hAnsi="Times New Roman" w:cs="Times New Roman"/>
          <w:b/>
          <w:sz w:val="28"/>
          <w:szCs w:val="28"/>
        </w:rPr>
        <w:t>8</w:t>
      </w:r>
      <w:r w:rsidRPr="003D143B">
        <w:rPr>
          <w:rFonts w:ascii="Times New Roman" w:hAnsi="Times New Roman" w:cs="Times New Roman"/>
          <w:sz w:val="28"/>
          <w:szCs w:val="28"/>
        </w:rPr>
        <w:t>.     1.5-2 мин – отдых тот же</w:t>
      </w:r>
    </w:p>
    <w:p w:rsidR="003D143B" w:rsidRPr="003D143B" w:rsidRDefault="003D143B" w:rsidP="003D143B">
      <w:pPr>
        <w:tabs>
          <w:tab w:val="num" w:pos="-1440"/>
          <w:tab w:val="left" w:pos="993"/>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 </w:t>
      </w:r>
      <w:r w:rsidRPr="003D143B">
        <w:rPr>
          <w:rFonts w:ascii="Times New Roman" w:hAnsi="Times New Roman" w:cs="Times New Roman"/>
          <w:b/>
          <w:sz w:val="28"/>
          <w:szCs w:val="28"/>
        </w:rPr>
        <w:t>9.</w:t>
      </w:r>
      <w:r w:rsidRPr="003D143B">
        <w:rPr>
          <w:rFonts w:ascii="Times New Roman" w:hAnsi="Times New Roman" w:cs="Times New Roman"/>
          <w:sz w:val="28"/>
          <w:szCs w:val="28"/>
        </w:rPr>
        <w:t xml:space="preserve">     100м бег с максимальной скоростью</w:t>
      </w:r>
    </w:p>
    <w:p w:rsidR="003D143B" w:rsidRPr="003D143B" w:rsidRDefault="003D143B" w:rsidP="003D143B">
      <w:pPr>
        <w:tabs>
          <w:tab w:val="num" w:pos="-1440"/>
          <w:tab w:val="left" w:pos="993"/>
        </w:tabs>
        <w:spacing w:after="0" w:line="240" w:lineRule="auto"/>
        <w:ind w:firstLine="567"/>
        <w:rPr>
          <w:rFonts w:ascii="Times New Roman" w:hAnsi="Times New Roman" w:cs="Times New Roman"/>
          <w:sz w:val="28"/>
          <w:szCs w:val="28"/>
        </w:rPr>
      </w:pPr>
      <w:r w:rsidRPr="003D143B">
        <w:rPr>
          <w:rFonts w:ascii="Times New Roman" w:hAnsi="Times New Roman" w:cs="Times New Roman"/>
          <w:b/>
          <w:sz w:val="28"/>
          <w:szCs w:val="28"/>
        </w:rPr>
        <w:t>10</w:t>
      </w:r>
      <w:r w:rsidRPr="003D143B">
        <w:rPr>
          <w:rFonts w:ascii="Times New Roman" w:hAnsi="Times New Roman" w:cs="Times New Roman"/>
          <w:sz w:val="28"/>
          <w:szCs w:val="28"/>
        </w:rPr>
        <w:t>.    1.5-2 мин – отдых тот же</w:t>
      </w:r>
    </w:p>
    <w:p w:rsidR="003D143B" w:rsidRPr="003D143B" w:rsidRDefault="003D143B" w:rsidP="003D143B">
      <w:pPr>
        <w:tabs>
          <w:tab w:val="num" w:pos="-1440"/>
        </w:tabs>
        <w:spacing w:after="0" w:line="240" w:lineRule="auto"/>
        <w:ind w:firstLine="567"/>
        <w:rPr>
          <w:rFonts w:ascii="Times New Roman" w:hAnsi="Times New Roman" w:cs="Times New Roman"/>
          <w:sz w:val="28"/>
          <w:szCs w:val="28"/>
        </w:rPr>
      </w:pPr>
      <w:r w:rsidRPr="003D143B">
        <w:rPr>
          <w:rFonts w:ascii="Times New Roman" w:hAnsi="Times New Roman" w:cs="Times New Roman"/>
          <w:b/>
          <w:sz w:val="28"/>
          <w:szCs w:val="28"/>
        </w:rPr>
        <w:t xml:space="preserve"> 11</w:t>
      </w:r>
      <w:r w:rsidRPr="003D143B">
        <w:rPr>
          <w:rFonts w:ascii="Times New Roman" w:hAnsi="Times New Roman" w:cs="Times New Roman"/>
          <w:sz w:val="28"/>
          <w:szCs w:val="28"/>
        </w:rPr>
        <w:t>.    100м бег с максимальной скоростью</w:t>
      </w:r>
    </w:p>
    <w:p w:rsidR="003D143B" w:rsidRPr="003D143B" w:rsidRDefault="003D143B" w:rsidP="003D143B">
      <w:pPr>
        <w:tabs>
          <w:tab w:val="num" w:pos="-144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 </w:t>
      </w:r>
      <w:r w:rsidRPr="003D143B">
        <w:rPr>
          <w:rFonts w:ascii="Times New Roman" w:hAnsi="Times New Roman" w:cs="Times New Roman"/>
          <w:b/>
          <w:sz w:val="28"/>
          <w:szCs w:val="28"/>
        </w:rPr>
        <w:t xml:space="preserve">12.     </w:t>
      </w:r>
      <w:r w:rsidRPr="003D143B">
        <w:rPr>
          <w:rFonts w:ascii="Times New Roman" w:hAnsi="Times New Roman" w:cs="Times New Roman"/>
          <w:sz w:val="28"/>
          <w:szCs w:val="28"/>
        </w:rPr>
        <w:t>5 мин – активный отдых: 2 мин – упражнения на расслабление, ходьба; 2 мин – имитация атакующих и защитных действий; 1 мин – дыхательные упражнения</w:t>
      </w:r>
    </w:p>
    <w:p w:rsidR="003D143B" w:rsidRPr="003D143B" w:rsidRDefault="003D143B" w:rsidP="00636655">
      <w:pPr>
        <w:tabs>
          <w:tab w:val="num" w:pos="-1440"/>
          <w:tab w:val="num" w:pos="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Во второй серии данного комплекса беговая дистанция равна 800 м и состоит из трех забегов. Время первого забега должно укладываться в интервал </w:t>
      </w:r>
      <w:r w:rsidRPr="003D143B">
        <w:rPr>
          <w:rFonts w:ascii="Times New Roman" w:hAnsi="Times New Roman" w:cs="Times New Roman"/>
          <w:sz w:val="28"/>
          <w:szCs w:val="28"/>
        </w:rPr>
        <w:lastRenderedPageBreak/>
        <w:t>2 мин 30 сек – 2 мин 40 сек; второго забега – 2 мин 40 сек – 2 мин 50 сек; третьего забега – 2 мин 50 сек-3 мин.</w:t>
      </w:r>
    </w:p>
    <w:p w:rsidR="003D143B" w:rsidRPr="003D143B" w:rsidRDefault="003D143B" w:rsidP="00636655">
      <w:pPr>
        <w:tabs>
          <w:tab w:val="num" w:pos="-1440"/>
          <w:tab w:val="num" w:pos="0"/>
        </w:tabs>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 xml:space="preserve">Таким образом, спортсмены в скоростном режиме пробегают 2900 м. в первой серии суммарное время скоростных (100 метровых) отрезков составляет в среднем 12-14 сек; во </w:t>
      </w:r>
      <w:proofErr w:type="gramStart"/>
      <w:r w:rsidRPr="003D143B">
        <w:rPr>
          <w:rFonts w:ascii="Times New Roman" w:hAnsi="Times New Roman" w:cs="Times New Roman"/>
          <w:sz w:val="28"/>
          <w:szCs w:val="28"/>
        </w:rPr>
        <w:t>второй  серии</w:t>
      </w:r>
      <w:proofErr w:type="gramEnd"/>
      <w:r w:rsidRPr="003D143B">
        <w:rPr>
          <w:rFonts w:ascii="Times New Roman" w:hAnsi="Times New Roman" w:cs="Times New Roman"/>
          <w:sz w:val="28"/>
          <w:szCs w:val="28"/>
        </w:rPr>
        <w:t xml:space="preserve"> (800-метровых) отрезков – 2.5-3 мин.</w:t>
      </w:r>
    </w:p>
    <w:p w:rsidR="003D143B" w:rsidRDefault="003D143B" w:rsidP="00636655">
      <w:pPr>
        <w:tabs>
          <w:tab w:val="num" w:pos="-1440"/>
          <w:tab w:val="num" w:pos="0"/>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Тренировочные комплексы упражнений с отягощениями направлены на совершенствование скоростно-силовых качеств.</w:t>
      </w:r>
    </w:p>
    <w:p w:rsidR="003D143B" w:rsidRPr="003D143B" w:rsidRDefault="003D143B" w:rsidP="00636655">
      <w:pPr>
        <w:tabs>
          <w:tab w:val="num" w:pos="-1440"/>
          <w:tab w:val="num" w:pos="0"/>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w:t>
      </w:r>
    </w:p>
    <w:p w:rsidR="003D143B" w:rsidRPr="003D143B" w:rsidRDefault="003D143B" w:rsidP="00636655">
      <w:pPr>
        <w:tabs>
          <w:tab w:val="num" w:pos="-1440"/>
          <w:tab w:val="num" w:pos="0"/>
          <w:tab w:val="left" w:pos="1080"/>
          <w:tab w:val="left" w:pos="1800"/>
          <w:tab w:val="left" w:pos="1980"/>
        </w:tabs>
        <w:spacing w:after="0" w:line="240" w:lineRule="auto"/>
        <w:ind w:firstLine="567"/>
        <w:jc w:val="center"/>
        <w:rPr>
          <w:rFonts w:ascii="Times New Roman" w:hAnsi="Times New Roman" w:cs="Times New Roman"/>
          <w:b/>
          <w:sz w:val="28"/>
          <w:szCs w:val="28"/>
        </w:rPr>
      </w:pPr>
      <w:r w:rsidRPr="003D143B">
        <w:rPr>
          <w:rFonts w:ascii="Times New Roman" w:hAnsi="Times New Roman" w:cs="Times New Roman"/>
          <w:b/>
          <w:sz w:val="28"/>
          <w:szCs w:val="28"/>
        </w:rPr>
        <w:t xml:space="preserve"> </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Ловкость и методы ее развития</w:t>
      </w:r>
      <w:r>
        <w:rPr>
          <w:rFonts w:ascii="Times New Roman" w:hAnsi="Times New Roman" w:cs="Times New Roman"/>
          <w:b/>
          <w:sz w:val="28"/>
          <w:szCs w:val="28"/>
        </w:rPr>
        <w:t xml:space="preserve">. </w:t>
      </w:r>
      <w:r w:rsidRPr="003D143B">
        <w:rPr>
          <w:rFonts w:ascii="Times New Roman" w:hAnsi="Times New Roman" w:cs="Times New Roman"/>
          <w:sz w:val="28"/>
          <w:szCs w:val="28"/>
        </w:rP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sidRPr="003D143B">
        <w:rPr>
          <w:rFonts w:ascii="Times New Roman" w:hAnsi="Times New Roman" w:cs="Times New Roman"/>
          <w:b/>
          <w:sz w:val="28"/>
          <w:szCs w:val="28"/>
        </w:rPr>
        <w:t>ловкостью.</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Ловкость</w:t>
      </w:r>
      <w:r w:rsidRPr="003D143B">
        <w:rPr>
          <w:rFonts w:ascii="Times New Roman" w:hAnsi="Times New Roman" w:cs="Times New Roman"/>
          <w:sz w:val="28"/>
          <w:szCs w:val="28"/>
        </w:rPr>
        <w:t xml:space="preserve"> – сложное комплексное качество, которое не имеет единого критерия для оценки. Критериями ловкости могут служить координационная сложность двигательных действий и точность движений. В каратэ, как впрочем,  и в боксе, ловкость проявляется в быстроте перестройки движений в соответствии с требованиями изменившихся условий поединка.</w:t>
      </w:r>
    </w:p>
    <w:p w:rsidR="003D143B" w:rsidRPr="003D143B" w:rsidRDefault="003D143B" w:rsidP="00636655">
      <w:pPr>
        <w:spacing w:after="0" w:line="240" w:lineRule="auto"/>
        <w:ind w:firstLine="567"/>
        <w:rPr>
          <w:rFonts w:ascii="Times New Roman" w:hAnsi="Times New Roman" w:cs="Times New Roman"/>
          <w:sz w:val="28"/>
          <w:szCs w:val="28"/>
        </w:rPr>
      </w:pPr>
      <w:r w:rsidRPr="003D143B">
        <w:rPr>
          <w:rFonts w:ascii="Times New Roman" w:hAnsi="Times New Roman" w:cs="Times New Roman"/>
          <w:sz w:val="28"/>
          <w:szCs w:val="28"/>
        </w:rPr>
        <w:t>По мере углубления спортивной специализации ведущей линией методики воспитания ловкости становится введение фактора необычайности при выполнении необычных действий.                                                                                                                              Упражнения, направленные на развитие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w:t>
      </w:r>
    </w:p>
    <w:p w:rsid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 Мышечная напряженность бывает в 3 формах:</w:t>
      </w:r>
    </w:p>
    <w:p w:rsidR="003D143B" w:rsidRPr="003D143B" w:rsidRDefault="003D143B" w:rsidP="00636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143B">
        <w:rPr>
          <w:rFonts w:ascii="Times New Roman" w:hAnsi="Times New Roman" w:cs="Times New Roman"/>
          <w:sz w:val="28"/>
          <w:szCs w:val="28"/>
        </w:rPr>
        <w:t xml:space="preserve"> - повышенное напряжение в мышцах в условиях покоя</w:t>
      </w:r>
      <w:r w:rsidR="0058331B">
        <w:rPr>
          <w:rFonts w:ascii="Times New Roman" w:hAnsi="Times New Roman" w:cs="Times New Roman"/>
          <w:sz w:val="28"/>
          <w:szCs w:val="28"/>
        </w:rPr>
        <w:t>;</w:t>
      </w:r>
      <w:r w:rsidRPr="003D143B">
        <w:rPr>
          <w:rFonts w:ascii="Times New Roman" w:hAnsi="Times New Roman" w:cs="Times New Roman"/>
          <w:sz w:val="28"/>
          <w:szCs w:val="28"/>
        </w:rPr>
        <w:t xml:space="preserve"> </w:t>
      </w:r>
    </w:p>
    <w:p w:rsidR="003D143B" w:rsidRPr="003D143B" w:rsidRDefault="003D143B" w:rsidP="00636655">
      <w:pPr>
        <w:spacing w:after="0" w:line="240" w:lineRule="auto"/>
        <w:ind w:left="360"/>
        <w:jc w:val="both"/>
        <w:rPr>
          <w:rFonts w:ascii="Times New Roman" w:hAnsi="Times New Roman" w:cs="Times New Roman"/>
          <w:sz w:val="28"/>
          <w:szCs w:val="28"/>
        </w:rPr>
      </w:pPr>
      <w:r w:rsidRPr="003D143B">
        <w:rPr>
          <w:rFonts w:ascii="Times New Roman" w:hAnsi="Times New Roman" w:cs="Times New Roman"/>
          <w:sz w:val="28"/>
          <w:szCs w:val="28"/>
        </w:rPr>
        <w:t>- недостаточная скорость расслабления</w:t>
      </w:r>
      <w:r w:rsidR="0058331B">
        <w:rPr>
          <w:rFonts w:ascii="Times New Roman" w:hAnsi="Times New Roman" w:cs="Times New Roman"/>
          <w:sz w:val="28"/>
          <w:szCs w:val="28"/>
        </w:rPr>
        <w:t>;</w:t>
      </w:r>
    </w:p>
    <w:p w:rsidR="003D143B" w:rsidRPr="003D143B" w:rsidRDefault="003D143B" w:rsidP="00636655">
      <w:pPr>
        <w:spacing w:after="0" w:line="240" w:lineRule="auto"/>
        <w:ind w:left="360"/>
        <w:jc w:val="both"/>
        <w:rPr>
          <w:rFonts w:ascii="Times New Roman" w:hAnsi="Times New Roman" w:cs="Times New Roman"/>
          <w:sz w:val="28"/>
          <w:szCs w:val="28"/>
        </w:rPr>
      </w:pPr>
      <w:r w:rsidRPr="003D143B">
        <w:rPr>
          <w:rFonts w:ascii="Times New Roman" w:hAnsi="Times New Roman" w:cs="Times New Roman"/>
          <w:sz w:val="28"/>
          <w:szCs w:val="28"/>
        </w:rPr>
        <w:t>- в фазе расслабления мышца остается возбужденной вследствие     несовершенной двигательной координации</w:t>
      </w:r>
      <w:r w:rsidR="0058331B">
        <w:rPr>
          <w:rFonts w:ascii="Times New Roman" w:hAnsi="Times New Roman" w:cs="Times New Roman"/>
          <w:sz w:val="28"/>
          <w:szCs w:val="28"/>
        </w:rPr>
        <w:t>.</w:t>
      </w:r>
      <w:r w:rsidRPr="003D143B">
        <w:rPr>
          <w:rFonts w:ascii="Times New Roman" w:hAnsi="Times New Roman" w:cs="Times New Roman"/>
          <w:sz w:val="28"/>
          <w:szCs w:val="28"/>
        </w:rPr>
        <w:t xml:space="preserve"> </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Для разных видов напряженности применяют различные способы на </w:t>
      </w:r>
      <w:proofErr w:type="gramStart"/>
      <w:r w:rsidRPr="003D143B">
        <w:rPr>
          <w:rFonts w:ascii="Times New Roman" w:hAnsi="Times New Roman" w:cs="Times New Roman"/>
          <w:sz w:val="28"/>
          <w:szCs w:val="28"/>
        </w:rPr>
        <w:t>расслабление :</w:t>
      </w:r>
      <w:proofErr w:type="gramEnd"/>
    </w:p>
    <w:p w:rsidR="003D143B" w:rsidRPr="003D143B" w:rsidRDefault="003D143B" w:rsidP="00636655">
      <w:pPr>
        <w:spacing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Так для первой формы – упражнения на растягивание</w:t>
      </w:r>
      <w:r w:rsidRPr="008A0281">
        <w:rPr>
          <w:sz w:val="28"/>
          <w:szCs w:val="28"/>
        </w:rPr>
        <w:t xml:space="preserve">, </w:t>
      </w:r>
      <w:r w:rsidRPr="003D143B">
        <w:rPr>
          <w:rFonts w:ascii="Times New Roman" w:hAnsi="Times New Roman" w:cs="Times New Roman"/>
          <w:sz w:val="28"/>
          <w:szCs w:val="28"/>
        </w:rPr>
        <w:t xml:space="preserve">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 </w:t>
      </w:r>
    </w:p>
    <w:p w:rsidR="003D143B" w:rsidRPr="003D143B" w:rsidRDefault="0058331B" w:rsidP="0063665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р</w:t>
      </w:r>
      <w:r w:rsidR="003D143B" w:rsidRPr="003D143B">
        <w:rPr>
          <w:rFonts w:ascii="Times New Roman" w:hAnsi="Times New Roman" w:cs="Times New Roman"/>
          <w:sz w:val="28"/>
          <w:szCs w:val="28"/>
        </w:rPr>
        <w:t xml:space="preserve">азъяснение необходимости выполнять движения на напряжение, легко, свободно  </w:t>
      </w:r>
    </w:p>
    <w:p w:rsidR="0058331B" w:rsidRDefault="0058331B" w:rsidP="006366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специальных </w:t>
      </w:r>
      <w:r w:rsidR="003D143B" w:rsidRPr="003D143B">
        <w:rPr>
          <w:rFonts w:ascii="Times New Roman" w:hAnsi="Times New Roman" w:cs="Times New Roman"/>
          <w:sz w:val="28"/>
          <w:szCs w:val="28"/>
        </w:rPr>
        <w:t>упражнений на расслабление:</w:t>
      </w:r>
    </w:p>
    <w:p w:rsidR="0058331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а) упражнения, в которых расслабление одних мышц сочетаются с напряжением других</w:t>
      </w:r>
      <w:r w:rsidR="0058331B">
        <w:rPr>
          <w:rFonts w:ascii="Times New Roman" w:hAnsi="Times New Roman" w:cs="Times New Roman"/>
          <w:sz w:val="28"/>
          <w:szCs w:val="28"/>
        </w:rPr>
        <w:t>;</w:t>
      </w:r>
      <w:r w:rsidRPr="003D143B">
        <w:rPr>
          <w:rFonts w:ascii="Times New Roman" w:hAnsi="Times New Roman" w:cs="Times New Roman"/>
          <w:sz w:val="28"/>
          <w:szCs w:val="28"/>
        </w:rPr>
        <w:t xml:space="preserve"> </w:t>
      </w:r>
    </w:p>
    <w:p w:rsidR="0058331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б) упражнения, по ходу которых спортсменам предлагается самим определить моменты отдыха и за это время максимально расслабить мышцы</w:t>
      </w:r>
      <w:r w:rsidR="0058331B">
        <w:rPr>
          <w:rFonts w:ascii="Times New Roman" w:hAnsi="Times New Roman" w:cs="Times New Roman"/>
          <w:sz w:val="28"/>
          <w:szCs w:val="28"/>
        </w:rPr>
        <w:t>;</w:t>
      </w:r>
    </w:p>
    <w:p w:rsidR="0058331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в) упражнения, в процессе которых мышцы переходят от напряженного состояния к расслабленному.</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При выполнении упражнения на расслабление напряжение мышц должно сочетаться с вздохом и задержкой дыхания, расслабления – с активным выдохом. При реализации средств и методов специализированной направленности в воспитании ловкости необходимо учитывать следующее:</w:t>
      </w:r>
    </w:p>
    <w:p w:rsidR="003D143B" w:rsidRPr="003D143B" w:rsidRDefault="003D143B" w:rsidP="00636655">
      <w:pPr>
        <w:numPr>
          <w:ilvl w:val="0"/>
          <w:numId w:val="21"/>
        </w:numPr>
        <w:tabs>
          <w:tab w:val="clear" w:pos="720"/>
          <w:tab w:val="num" w:pos="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w:t>
      </w:r>
      <w:proofErr w:type="spellStart"/>
      <w:proofErr w:type="gramStart"/>
      <w:r w:rsidRPr="003D143B">
        <w:rPr>
          <w:rFonts w:ascii="Times New Roman" w:hAnsi="Times New Roman" w:cs="Times New Roman"/>
          <w:sz w:val="28"/>
          <w:szCs w:val="28"/>
        </w:rPr>
        <w:t>спец.направленность</w:t>
      </w:r>
      <w:proofErr w:type="spellEnd"/>
      <w:proofErr w:type="gramEnd"/>
      <w:r w:rsidRPr="003D143B">
        <w:rPr>
          <w:rFonts w:ascii="Times New Roman" w:hAnsi="Times New Roman" w:cs="Times New Roman"/>
          <w:sz w:val="28"/>
          <w:szCs w:val="28"/>
        </w:rPr>
        <w:t xml:space="preserve">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соревновательных движений, могут применяться специальные.</w:t>
      </w:r>
    </w:p>
    <w:p w:rsidR="003D143B" w:rsidRPr="003D143B" w:rsidRDefault="003D143B" w:rsidP="00636655">
      <w:pPr>
        <w:numPr>
          <w:ilvl w:val="0"/>
          <w:numId w:val="21"/>
        </w:numPr>
        <w:tabs>
          <w:tab w:val="clear" w:pos="720"/>
          <w:tab w:val="num" w:pos="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 </w:t>
      </w:r>
    </w:p>
    <w:p w:rsidR="003D143B" w:rsidRPr="003D143B" w:rsidRDefault="003D143B" w:rsidP="00636655">
      <w:pPr>
        <w:numPr>
          <w:ilvl w:val="0"/>
          <w:numId w:val="21"/>
        </w:numPr>
        <w:suppressAutoHyphen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техника исполнения в «зеркальном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ката или бой с тенью</w:t>
      </w:r>
    </w:p>
    <w:p w:rsidR="003D143B" w:rsidRPr="003D143B" w:rsidRDefault="003D143B" w:rsidP="00636655">
      <w:pPr>
        <w:numPr>
          <w:ilvl w:val="0"/>
          <w:numId w:val="22"/>
        </w:numPr>
        <w:tabs>
          <w:tab w:val="clear" w:pos="720"/>
          <w:tab w:val="num" w:pos="-144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выполняемые по неожиданной команде, по внезапно изменившейся обстановке</w:t>
      </w:r>
    </w:p>
    <w:p w:rsidR="0058331B" w:rsidRDefault="003D143B" w:rsidP="00636655">
      <w:pPr>
        <w:tabs>
          <w:tab w:val="num" w:pos="-144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В таблице можно более подробно увидеть способы и методы обучения ловкости.</w:t>
      </w:r>
    </w:p>
    <w:p w:rsidR="0058331B" w:rsidRPr="003D143B" w:rsidRDefault="0058331B" w:rsidP="0058331B">
      <w:pPr>
        <w:tabs>
          <w:tab w:val="num" w:pos="-1440"/>
        </w:tabs>
        <w:spacing w:after="0" w:line="240" w:lineRule="auto"/>
        <w:ind w:firstLine="567"/>
        <w:jc w:val="both"/>
        <w:rPr>
          <w:rFonts w:ascii="Times New Roman" w:hAnsi="Times New Roman" w:cs="Times New Roman"/>
          <w:sz w:val="28"/>
          <w:szCs w:val="28"/>
        </w:rPr>
      </w:pPr>
    </w:p>
    <w:p w:rsidR="0058331B" w:rsidRPr="00C75BB7" w:rsidRDefault="0058331B" w:rsidP="003D143B">
      <w:pPr>
        <w:ind w:firstLine="567"/>
        <w:jc w:val="center"/>
        <w:rPr>
          <w:rFonts w:ascii="Times New Roman" w:hAnsi="Times New Roman" w:cs="Times New Roman"/>
          <w:b/>
          <w:sz w:val="28"/>
          <w:szCs w:val="28"/>
        </w:rPr>
      </w:pPr>
      <w:r w:rsidRPr="00C75BB7">
        <w:rPr>
          <w:rFonts w:ascii="Times New Roman" w:hAnsi="Times New Roman" w:cs="Times New Roman"/>
          <w:b/>
          <w:sz w:val="28"/>
          <w:szCs w:val="28"/>
        </w:rPr>
        <w:t xml:space="preserve">Способы и методы </w:t>
      </w:r>
      <w:r w:rsidR="00C75BB7" w:rsidRPr="00C75BB7">
        <w:rPr>
          <w:rFonts w:ascii="Times New Roman" w:hAnsi="Times New Roman" w:cs="Times New Roman"/>
          <w:b/>
          <w:sz w:val="28"/>
          <w:szCs w:val="28"/>
        </w:rPr>
        <w:t>развития ловкости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3D143B" w:rsidRPr="003D143B" w:rsidTr="004C6E7B">
        <w:trPr>
          <w:trHeight w:val="655"/>
        </w:trPr>
        <w:tc>
          <w:tcPr>
            <w:tcW w:w="4503" w:type="dxa"/>
          </w:tcPr>
          <w:p w:rsidR="003D143B" w:rsidRPr="003D143B" w:rsidRDefault="003D143B" w:rsidP="004C6E7B">
            <w:pPr>
              <w:ind w:firstLine="567"/>
              <w:jc w:val="both"/>
              <w:rPr>
                <w:rFonts w:ascii="Times New Roman" w:hAnsi="Times New Roman" w:cs="Times New Roman"/>
                <w:sz w:val="28"/>
                <w:szCs w:val="28"/>
              </w:rPr>
            </w:pPr>
          </w:p>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Содержание методического приема</w:t>
            </w:r>
          </w:p>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(по </w:t>
            </w:r>
            <w:proofErr w:type="spellStart"/>
            <w:r w:rsidRPr="003D143B">
              <w:rPr>
                <w:rFonts w:ascii="Times New Roman" w:hAnsi="Times New Roman" w:cs="Times New Roman"/>
                <w:sz w:val="28"/>
                <w:szCs w:val="28"/>
              </w:rPr>
              <w:t>Л.П.Матвееву</w:t>
            </w:r>
            <w:proofErr w:type="spellEnd"/>
            <w:r w:rsidRPr="003D143B">
              <w:rPr>
                <w:rFonts w:ascii="Times New Roman" w:hAnsi="Times New Roman" w:cs="Times New Roman"/>
                <w:sz w:val="28"/>
                <w:szCs w:val="28"/>
              </w:rPr>
              <w:t xml:space="preserve">, </w:t>
            </w:r>
            <w:proofErr w:type="spellStart"/>
            <w:r w:rsidRPr="003D143B">
              <w:rPr>
                <w:rFonts w:ascii="Times New Roman" w:hAnsi="Times New Roman" w:cs="Times New Roman"/>
                <w:sz w:val="28"/>
                <w:szCs w:val="28"/>
              </w:rPr>
              <w:t>А.Д.Новикову</w:t>
            </w:r>
            <w:proofErr w:type="spellEnd"/>
            <w:r w:rsidRPr="003D143B">
              <w:rPr>
                <w:rFonts w:ascii="Times New Roman" w:hAnsi="Times New Roman" w:cs="Times New Roman"/>
                <w:sz w:val="28"/>
                <w:szCs w:val="28"/>
              </w:rPr>
              <w:t>)</w:t>
            </w:r>
          </w:p>
        </w:tc>
        <w:tc>
          <w:tcPr>
            <w:tcW w:w="5103" w:type="dxa"/>
          </w:tcPr>
          <w:p w:rsidR="003D143B" w:rsidRPr="003D143B" w:rsidRDefault="003D143B" w:rsidP="004C6E7B">
            <w:pPr>
              <w:ind w:firstLine="567"/>
              <w:jc w:val="both"/>
              <w:rPr>
                <w:rFonts w:ascii="Times New Roman" w:hAnsi="Times New Roman" w:cs="Times New Roman"/>
                <w:sz w:val="28"/>
                <w:szCs w:val="28"/>
              </w:rPr>
            </w:pPr>
          </w:p>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Примеры </w:t>
            </w:r>
          </w:p>
        </w:tc>
      </w:tr>
      <w:tr w:rsidR="003D143B" w:rsidRPr="003D143B" w:rsidTr="004C6E7B">
        <w:tc>
          <w:tcPr>
            <w:tcW w:w="45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Введение необычных исходных положений</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Ведение боя в разных стойках: низкая, высокая, лево-правосторонняя. Ведение боя не в своей стойке.</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Зеркальное выполнение упражнений</w:t>
            </w:r>
          </w:p>
        </w:tc>
        <w:tc>
          <w:tcPr>
            <w:tcW w:w="51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То же, что и в предыдущем случае</w:t>
            </w:r>
          </w:p>
        </w:tc>
      </w:tr>
      <w:tr w:rsidR="003D143B" w:rsidRPr="003D143B" w:rsidTr="004C6E7B">
        <w:tc>
          <w:tcPr>
            <w:tcW w:w="45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Изменение скорости или темпа движения</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Выполнение различных действий с различной скоростью и в разном темпе</w:t>
            </w:r>
          </w:p>
        </w:tc>
      </w:tr>
      <w:tr w:rsidR="003D143B" w:rsidRPr="003D143B" w:rsidTr="004C6E7B">
        <w:tc>
          <w:tcPr>
            <w:tcW w:w="45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Изменение пространственных границ, в которых выполняется </w:t>
            </w:r>
            <w:r w:rsidRPr="003D143B">
              <w:rPr>
                <w:rFonts w:ascii="Times New Roman" w:hAnsi="Times New Roman" w:cs="Times New Roman"/>
                <w:sz w:val="28"/>
                <w:szCs w:val="28"/>
              </w:rPr>
              <w:lastRenderedPageBreak/>
              <w:t>упражнение</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lastRenderedPageBreak/>
              <w:t xml:space="preserve">Проведение тренировки в зале, на открытом воздухе. Проведение боев на </w:t>
            </w:r>
            <w:r w:rsidRPr="003D143B">
              <w:rPr>
                <w:rFonts w:ascii="Times New Roman" w:hAnsi="Times New Roman" w:cs="Times New Roman"/>
                <w:sz w:val="28"/>
                <w:szCs w:val="28"/>
              </w:rPr>
              <w:lastRenderedPageBreak/>
              <w:t>укороченной площадке. Спортивные игры на укороченной площадке.</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lastRenderedPageBreak/>
              <w:t>Смена способов выполнения упражнений</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Выполнение ударов руками, ногами, подсечек, защит, передвижения различным способом</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Осложнение упражнений дополнительными движениями</w:t>
            </w:r>
          </w:p>
        </w:tc>
        <w:tc>
          <w:tcPr>
            <w:tcW w:w="51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Выполнение серий ударов в прыжке на  360 градусов, после нескольких кувырков через голову, после серии поворотов и т.п.</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Изменения противодействия занимающихся в парных или групповых упражнениях</w:t>
            </w:r>
          </w:p>
        </w:tc>
        <w:tc>
          <w:tcPr>
            <w:tcW w:w="5103" w:type="dxa"/>
          </w:tcPr>
          <w:p w:rsidR="003D143B" w:rsidRPr="003D143B" w:rsidRDefault="003D143B" w:rsidP="004C6E7B">
            <w:pPr>
              <w:jc w:val="both"/>
              <w:rPr>
                <w:rFonts w:ascii="Times New Roman" w:hAnsi="Times New Roman" w:cs="Times New Roman"/>
                <w:sz w:val="28"/>
                <w:szCs w:val="28"/>
              </w:rPr>
            </w:pPr>
            <w:r w:rsidRPr="003D143B">
              <w:rPr>
                <w:rFonts w:ascii="Times New Roman" w:hAnsi="Times New Roman" w:cs="Times New Roman"/>
                <w:sz w:val="28"/>
                <w:szCs w:val="28"/>
              </w:rPr>
              <w:t>Ведение боя с различными по стилю противниками: весу, росту, левшой или правшой. Ведение боя с двумя противниками; стенка на стенку. Применение разных тактических комбинаций.</w:t>
            </w:r>
          </w:p>
        </w:tc>
      </w:tr>
      <w:tr w:rsidR="003D143B" w:rsidRPr="003D143B" w:rsidTr="004C6E7B">
        <w:tc>
          <w:tcPr>
            <w:tcW w:w="4503" w:type="dxa"/>
          </w:tcPr>
          <w:p w:rsidR="003D143B" w:rsidRPr="003D143B" w:rsidRDefault="003D143B" w:rsidP="004C6E7B">
            <w:pPr>
              <w:rPr>
                <w:rFonts w:ascii="Times New Roman" w:hAnsi="Times New Roman" w:cs="Times New Roman"/>
                <w:sz w:val="28"/>
                <w:szCs w:val="28"/>
              </w:rPr>
            </w:pPr>
            <w:r w:rsidRPr="003D143B">
              <w:rPr>
                <w:rFonts w:ascii="Times New Roman" w:hAnsi="Times New Roman" w:cs="Times New Roman"/>
                <w:sz w:val="28"/>
                <w:szCs w:val="28"/>
              </w:rPr>
              <w:t>Выполнение известных движений в неизвестных заранее сочетаниях</w:t>
            </w:r>
          </w:p>
        </w:tc>
        <w:tc>
          <w:tcPr>
            <w:tcW w:w="5103" w:type="dxa"/>
          </w:tcPr>
          <w:p w:rsidR="003D143B" w:rsidRPr="003D143B" w:rsidRDefault="003D143B" w:rsidP="004C6E7B">
            <w:pPr>
              <w:ind w:firstLine="567"/>
              <w:jc w:val="both"/>
              <w:rPr>
                <w:rFonts w:ascii="Times New Roman" w:hAnsi="Times New Roman" w:cs="Times New Roman"/>
                <w:sz w:val="28"/>
                <w:szCs w:val="28"/>
              </w:rPr>
            </w:pPr>
            <w:r w:rsidRPr="003D143B">
              <w:rPr>
                <w:rFonts w:ascii="Times New Roman" w:hAnsi="Times New Roman" w:cs="Times New Roman"/>
                <w:sz w:val="28"/>
                <w:szCs w:val="28"/>
              </w:rPr>
              <w:t>Выполнение боевых действий в различных сочетаниях, ранее неизвестных</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Усложнение координации движений с помощью заданий типа жонглирование</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Жонглирование теннисным мячом: ведение мяча, броски и ловля об стенку</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Варьирование различных тактических условий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Ведение боя с различными спарринг-партнерами</w:t>
            </w:r>
          </w:p>
        </w:tc>
      </w:tr>
      <w:tr w:rsidR="003D143B" w:rsidRPr="003D143B" w:rsidTr="004C6E7B">
        <w:trPr>
          <w:trHeight w:val="846"/>
        </w:trPr>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Введение дополнительных объектов действия и специальных раздражителей, требующих срочной перемены действий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Бой с использованием партнерами «стенка на стенку», игровые упражнения с увеличенным числом мячей, тренировки при зрителях</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Направленное варьирование внешних отягощений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Работа с молотками, гантелями, утяжелителями, амортизаторами</w:t>
            </w:r>
          </w:p>
        </w:tc>
      </w:tr>
      <w:tr w:rsidR="003D143B" w:rsidRPr="003D143B" w:rsidTr="004C6E7B">
        <w:tc>
          <w:tcPr>
            <w:tcW w:w="45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Использование разных материально-технических средств и условий</w:t>
            </w:r>
          </w:p>
        </w:tc>
        <w:tc>
          <w:tcPr>
            <w:tcW w:w="5103" w:type="dxa"/>
          </w:tcPr>
          <w:p w:rsidR="003D143B" w:rsidRPr="003D143B" w:rsidRDefault="003D143B" w:rsidP="004C6E7B">
            <w:pPr>
              <w:ind w:firstLine="567"/>
              <w:rPr>
                <w:rFonts w:ascii="Times New Roman" w:hAnsi="Times New Roman" w:cs="Times New Roman"/>
                <w:sz w:val="28"/>
                <w:szCs w:val="28"/>
              </w:rPr>
            </w:pPr>
            <w:r w:rsidRPr="003D143B">
              <w:rPr>
                <w:rFonts w:ascii="Times New Roman" w:hAnsi="Times New Roman" w:cs="Times New Roman"/>
                <w:sz w:val="28"/>
                <w:szCs w:val="28"/>
              </w:rPr>
              <w:t>Выполнение упражнений на различных снарядах в зале и на свежем воздухе</w:t>
            </w:r>
          </w:p>
        </w:tc>
      </w:tr>
    </w:tbl>
    <w:p w:rsidR="003D143B" w:rsidRDefault="003D143B" w:rsidP="003D143B">
      <w:pPr>
        <w:tabs>
          <w:tab w:val="left" w:pos="1080"/>
          <w:tab w:val="left" w:pos="1800"/>
          <w:tab w:val="left" w:pos="1980"/>
        </w:tabs>
        <w:ind w:firstLine="567"/>
        <w:jc w:val="center"/>
        <w:rPr>
          <w:rFonts w:ascii="Times New Roman" w:hAnsi="Times New Roman" w:cs="Times New Roman"/>
          <w:b/>
          <w:sz w:val="28"/>
          <w:szCs w:val="28"/>
        </w:rPr>
      </w:pPr>
    </w:p>
    <w:p w:rsidR="00636655" w:rsidRPr="003D143B" w:rsidRDefault="00636655" w:rsidP="003D143B">
      <w:pPr>
        <w:tabs>
          <w:tab w:val="left" w:pos="1080"/>
          <w:tab w:val="left" w:pos="1800"/>
          <w:tab w:val="left" w:pos="1980"/>
        </w:tabs>
        <w:ind w:firstLine="567"/>
        <w:jc w:val="center"/>
        <w:rPr>
          <w:rFonts w:ascii="Times New Roman" w:hAnsi="Times New Roman" w:cs="Times New Roman"/>
          <w:b/>
          <w:sz w:val="28"/>
          <w:szCs w:val="28"/>
        </w:rPr>
      </w:pPr>
    </w:p>
    <w:p w:rsidR="00C75BB7" w:rsidRPr="00C75BB7" w:rsidRDefault="00C75BB7" w:rsidP="003D143B">
      <w:pPr>
        <w:tabs>
          <w:tab w:val="left" w:pos="1080"/>
          <w:tab w:val="left" w:pos="1800"/>
          <w:tab w:val="left" w:pos="1980"/>
        </w:tabs>
        <w:ind w:firstLine="567"/>
        <w:jc w:val="center"/>
        <w:rPr>
          <w:rFonts w:ascii="Times New Roman" w:hAnsi="Times New Roman" w:cs="Times New Roman"/>
          <w:b/>
          <w:sz w:val="28"/>
          <w:szCs w:val="28"/>
        </w:rPr>
      </w:pPr>
      <w:r w:rsidRPr="00C75BB7">
        <w:rPr>
          <w:rFonts w:ascii="Times New Roman" w:hAnsi="Times New Roman" w:cs="Times New Roman"/>
          <w:b/>
          <w:sz w:val="28"/>
          <w:szCs w:val="28"/>
        </w:rPr>
        <w:lastRenderedPageBreak/>
        <w:t>Гибкость и методы ее развития</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Гибкость</w:t>
      </w:r>
      <w:r w:rsidRPr="003D143B">
        <w:rPr>
          <w:rFonts w:ascii="Times New Roman" w:hAnsi="Times New Roman" w:cs="Times New Roman"/>
          <w:sz w:val="28"/>
          <w:szCs w:val="28"/>
        </w:rPr>
        <w:t xml:space="preserve"> – это способность выполнять движения с большой амплитудой.</w:t>
      </w:r>
    </w:p>
    <w:p w:rsidR="003D143B" w:rsidRPr="003D143B" w:rsidRDefault="00904D32" w:rsidP="00636655">
      <w:pPr>
        <w:tabs>
          <w:tab w:val="left" w:pos="1080"/>
          <w:tab w:val="left" w:pos="1800"/>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143B" w:rsidRPr="003D143B">
        <w:rPr>
          <w:rFonts w:ascii="Times New Roman" w:hAnsi="Times New Roman" w:cs="Times New Roman"/>
          <w:sz w:val="28"/>
          <w:szCs w:val="28"/>
        </w:rPr>
        <w:t>Упражнения, развивающие гибкость. 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b/>
          <w:sz w:val="28"/>
          <w:szCs w:val="28"/>
        </w:rPr>
        <w:t>Гибкость может быть общей и специальной.</w:t>
      </w:r>
      <w:r w:rsidRPr="003D143B">
        <w:rPr>
          <w:rFonts w:ascii="Times New Roman" w:hAnsi="Times New Roman" w:cs="Times New Roman"/>
          <w:sz w:val="28"/>
          <w:szCs w:val="28"/>
        </w:rPr>
        <w:t xml:space="preserve"> </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904D32">
        <w:rPr>
          <w:rFonts w:ascii="Times New Roman" w:hAnsi="Times New Roman" w:cs="Times New Roman"/>
          <w:b/>
          <w:sz w:val="28"/>
          <w:szCs w:val="28"/>
        </w:rPr>
        <w:t>Общая гибкость</w:t>
      </w:r>
      <w:r w:rsidRPr="003D143B">
        <w:rPr>
          <w:rFonts w:ascii="Times New Roman" w:hAnsi="Times New Roman" w:cs="Times New Roman"/>
          <w:sz w:val="28"/>
          <w:szCs w:val="28"/>
        </w:rPr>
        <w:t xml:space="preserve"> – это подвижность во всех суставах, позволяющая выполнять разнообразные движения с большой амплитудой.</w:t>
      </w:r>
    </w:p>
    <w:p w:rsidR="003D143B" w:rsidRPr="003D143B" w:rsidRDefault="003D143B" w:rsidP="00636655">
      <w:pPr>
        <w:tabs>
          <w:tab w:val="left" w:pos="1080"/>
          <w:tab w:val="left" w:pos="1800"/>
          <w:tab w:val="left" w:pos="1980"/>
        </w:tabs>
        <w:spacing w:after="0" w:line="240" w:lineRule="auto"/>
        <w:ind w:firstLine="567"/>
        <w:jc w:val="both"/>
        <w:rPr>
          <w:rFonts w:ascii="Times New Roman" w:hAnsi="Times New Roman" w:cs="Times New Roman"/>
          <w:sz w:val="28"/>
          <w:szCs w:val="28"/>
        </w:rPr>
      </w:pPr>
      <w:r w:rsidRPr="00904D32">
        <w:rPr>
          <w:rFonts w:ascii="Times New Roman" w:hAnsi="Times New Roman" w:cs="Times New Roman"/>
          <w:b/>
          <w:sz w:val="28"/>
          <w:szCs w:val="28"/>
        </w:rPr>
        <w:t>Специальная гибкость</w:t>
      </w:r>
      <w:r w:rsidRPr="003D143B">
        <w:rPr>
          <w:rFonts w:ascii="Times New Roman" w:hAnsi="Times New Roman" w:cs="Times New Roman"/>
          <w:sz w:val="28"/>
          <w:szCs w:val="28"/>
        </w:rPr>
        <w:t xml:space="preserve"> – значительная или даже предельная подвижность в отдельных суставах применительно к виду спорта.</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для развития гибкости. Но их рекомендуются использовать только в комплексе с обычными упражнениями.</w:t>
      </w:r>
    </w:p>
    <w:p w:rsidR="003D143B" w:rsidRPr="003D143B" w:rsidRDefault="003D143B" w:rsidP="00636655">
      <w:pPr>
        <w:spacing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3D143B" w:rsidRPr="003D143B" w:rsidRDefault="003D143B" w:rsidP="00636655">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Существуют</w:t>
      </w:r>
      <w:r w:rsidRPr="003D143B">
        <w:rPr>
          <w:rFonts w:ascii="Times New Roman" w:hAnsi="Times New Roman" w:cs="Times New Roman"/>
          <w:b/>
          <w:sz w:val="28"/>
          <w:szCs w:val="28"/>
        </w:rPr>
        <w:t xml:space="preserve"> </w:t>
      </w:r>
      <w:r w:rsidRPr="00904D32">
        <w:rPr>
          <w:rFonts w:ascii="Times New Roman" w:hAnsi="Times New Roman" w:cs="Times New Roman"/>
          <w:sz w:val="28"/>
          <w:szCs w:val="28"/>
        </w:rPr>
        <w:t>3 методических приема</w:t>
      </w:r>
      <w:r w:rsidRPr="003D143B">
        <w:rPr>
          <w:rFonts w:ascii="Times New Roman" w:hAnsi="Times New Roman" w:cs="Times New Roman"/>
          <w:sz w:val="28"/>
          <w:szCs w:val="28"/>
        </w:rPr>
        <w:t xml:space="preserve"> для сниж</w:t>
      </w:r>
      <w:r w:rsidR="00904D32">
        <w:rPr>
          <w:rFonts w:ascii="Times New Roman" w:hAnsi="Times New Roman" w:cs="Times New Roman"/>
          <w:sz w:val="28"/>
          <w:szCs w:val="28"/>
        </w:rPr>
        <w:t>ения нежелательных последствий:</w:t>
      </w:r>
    </w:p>
    <w:p w:rsidR="003D143B" w:rsidRPr="003D143B" w:rsidRDefault="003D143B" w:rsidP="00636655">
      <w:pPr>
        <w:numPr>
          <w:ilvl w:val="0"/>
          <w:numId w:val="23"/>
        </w:numPr>
        <w:tabs>
          <w:tab w:val="left" w:pos="993"/>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Последовательное использование силовых (ударных) упражнений и упражнений на гибкость. Например: сила + гибкость и наоборот – гибкость + сила. Обратная последовательность является предпочтительной при необходимости выполнения упражнения с максимальной амплитудой.</w:t>
      </w:r>
    </w:p>
    <w:p w:rsidR="003D143B" w:rsidRPr="003D143B" w:rsidRDefault="003D143B" w:rsidP="00636655">
      <w:pPr>
        <w:numPr>
          <w:ilvl w:val="0"/>
          <w:numId w:val="23"/>
        </w:numPr>
        <w:tabs>
          <w:tab w:val="left" w:pos="993"/>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 </w:t>
      </w:r>
    </w:p>
    <w:p w:rsidR="003D143B" w:rsidRPr="003D143B" w:rsidRDefault="003D143B" w:rsidP="00636655">
      <w:pPr>
        <w:numPr>
          <w:ilvl w:val="0"/>
          <w:numId w:val="23"/>
        </w:numPr>
        <w:tabs>
          <w:tab w:val="left" w:pos="993"/>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Одновременное развитие силы и гибкости, как правило, применяется в атлетике и силовом троеборье. Дозировка выполнения упражнений на гибкость методом повторного растягивания при решении различных задач тренировке (по </w:t>
      </w:r>
      <w:proofErr w:type="spellStart"/>
      <w:r w:rsidRPr="003D143B">
        <w:rPr>
          <w:rFonts w:ascii="Times New Roman" w:hAnsi="Times New Roman" w:cs="Times New Roman"/>
          <w:sz w:val="28"/>
          <w:szCs w:val="28"/>
        </w:rPr>
        <w:t>Б.В.Семееву</w:t>
      </w:r>
      <w:proofErr w:type="spellEnd"/>
      <w:r w:rsidRPr="003D143B">
        <w:rPr>
          <w:rFonts w:ascii="Times New Roman" w:hAnsi="Times New Roman" w:cs="Times New Roman"/>
          <w:sz w:val="28"/>
          <w:szCs w:val="28"/>
        </w:rPr>
        <w:t>, 1970).</w:t>
      </w:r>
    </w:p>
    <w:p w:rsidR="00636655" w:rsidRDefault="003D143B" w:rsidP="003D143B">
      <w:pPr>
        <w:ind w:firstLine="567"/>
        <w:rPr>
          <w:rFonts w:ascii="Times New Roman" w:hAnsi="Times New Roman" w:cs="Times New Roman"/>
          <w:b/>
          <w:sz w:val="28"/>
          <w:szCs w:val="28"/>
        </w:rPr>
      </w:pPr>
      <w:r w:rsidRPr="003D143B">
        <w:rPr>
          <w:rFonts w:ascii="Times New Roman" w:hAnsi="Times New Roman" w:cs="Times New Roman"/>
          <w:b/>
          <w:sz w:val="28"/>
          <w:szCs w:val="28"/>
        </w:rPr>
        <w:t xml:space="preserve">                                     </w:t>
      </w:r>
    </w:p>
    <w:p w:rsidR="00636655" w:rsidRDefault="00636655" w:rsidP="003D143B">
      <w:pPr>
        <w:ind w:firstLine="567"/>
        <w:rPr>
          <w:rFonts w:ascii="Times New Roman" w:hAnsi="Times New Roman" w:cs="Times New Roman"/>
          <w:b/>
          <w:sz w:val="28"/>
          <w:szCs w:val="28"/>
        </w:rPr>
      </w:pPr>
    </w:p>
    <w:p w:rsidR="00636655" w:rsidRDefault="00636655" w:rsidP="003D143B">
      <w:pPr>
        <w:ind w:firstLine="567"/>
        <w:rPr>
          <w:rFonts w:ascii="Times New Roman" w:hAnsi="Times New Roman" w:cs="Times New Roman"/>
          <w:b/>
          <w:sz w:val="28"/>
          <w:szCs w:val="28"/>
        </w:rPr>
      </w:pPr>
    </w:p>
    <w:p w:rsidR="00636655" w:rsidRDefault="00636655" w:rsidP="003D143B">
      <w:pPr>
        <w:ind w:firstLine="567"/>
        <w:rPr>
          <w:rFonts w:ascii="Times New Roman" w:hAnsi="Times New Roman" w:cs="Times New Roman"/>
          <w:b/>
          <w:sz w:val="28"/>
          <w:szCs w:val="28"/>
        </w:rPr>
      </w:pPr>
    </w:p>
    <w:p w:rsidR="003D143B" w:rsidRPr="003D143B" w:rsidRDefault="003D143B" w:rsidP="003D143B">
      <w:pPr>
        <w:ind w:firstLine="567"/>
        <w:rPr>
          <w:rFonts w:ascii="Times New Roman" w:hAnsi="Times New Roman" w:cs="Times New Roman"/>
          <w:b/>
          <w:sz w:val="28"/>
          <w:szCs w:val="28"/>
        </w:rPr>
      </w:pPr>
      <w:r w:rsidRPr="003D143B">
        <w:rPr>
          <w:rFonts w:ascii="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216"/>
        <w:gridCol w:w="3032"/>
      </w:tblGrid>
      <w:tr w:rsidR="003D143B" w:rsidRPr="00904D32" w:rsidTr="004C6E7B">
        <w:trPr>
          <w:cantSplit/>
          <w:trHeight w:val="525"/>
        </w:trPr>
        <w:tc>
          <w:tcPr>
            <w:tcW w:w="3108" w:type="dxa"/>
            <w:vMerge w:val="restart"/>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Разрабатываемые суставы</w:t>
            </w:r>
          </w:p>
          <w:p w:rsidR="003D143B" w:rsidRPr="00904D32" w:rsidRDefault="003D143B" w:rsidP="004C6E7B">
            <w:pPr>
              <w:ind w:firstLine="567"/>
              <w:rPr>
                <w:rFonts w:ascii="Times New Roman" w:hAnsi="Times New Roman" w:cs="Times New Roman"/>
                <w:b/>
                <w:sz w:val="24"/>
                <w:szCs w:val="24"/>
              </w:rPr>
            </w:pPr>
          </w:p>
        </w:tc>
        <w:tc>
          <w:tcPr>
            <w:tcW w:w="6248" w:type="dxa"/>
            <w:gridSpan w:val="2"/>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Задачи  тренировки</w:t>
            </w:r>
          </w:p>
        </w:tc>
      </w:tr>
      <w:tr w:rsidR="003D143B" w:rsidRPr="00904D32" w:rsidTr="004C6E7B">
        <w:trPr>
          <w:cantSplit/>
          <w:trHeight w:val="300"/>
        </w:trPr>
        <w:tc>
          <w:tcPr>
            <w:tcW w:w="3108" w:type="dxa"/>
            <w:vMerge/>
          </w:tcPr>
          <w:p w:rsidR="003D143B" w:rsidRPr="00904D32" w:rsidRDefault="003D143B" w:rsidP="004C6E7B">
            <w:pPr>
              <w:ind w:firstLine="567"/>
              <w:jc w:val="center"/>
              <w:rPr>
                <w:rFonts w:ascii="Times New Roman" w:hAnsi="Times New Roman" w:cs="Times New Roman"/>
                <w:b/>
                <w:sz w:val="24"/>
                <w:szCs w:val="24"/>
              </w:rPr>
            </w:pPr>
          </w:p>
        </w:tc>
        <w:tc>
          <w:tcPr>
            <w:tcW w:w="3216" w:type="dxa"/>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Развитие гибкости</w:t>
            </w:r>
          </w:p>
        </w:tc>
        <w:tc>
          <w:tcPr>
            <w:tcW w:w="3032" w:type="dxa"/>
          </w:tcPr>
          <w:p w:rsidR="003D143B" w:rsidRPr="00904D32" w:rsidRDefault="003D143B" w:rsidP="004C6E7B">
            <w:pPr>
              <w:ind w:firstLine="567"/>
              <w:jc w:val="center"/>
              <w:rPr>
                <w:rFonts w:ascii="Times New Roman" w:hAnsi="Times New Roman" w:cs="Times New Roman"/>
                <w:b/>
                <w:sz w:val="24"/>
                <w:szCs w:val="24"/>
              </w:rPr>
            </w:pPr>
          </w:p>
          <w:p w:rsidR="003D143B" w:rsidRPr="00904D32" w:rsidRDefault="003D143B" w:rsidP="004C6E7B">
            <w:pPr>
              <w:ind w:firstLine="567"/>
              <w:jc w:val="center"/>
              <w:rPr>
                <w:rFonts w:ascii="Times New Roman" w:hAnsi="Times New Roman" w:cs="Times New Roman"/>
                <w:b/>
                <w:sz w:val="24"/>
                <w:szCs w:val="24"/>
              </w:rPr>
            </w:pPr>
            <w:r w:rsidRPr="00904D32">
              <w:rPr>
                <w:rFonts w:ascii="Times New Roman" w:hAnsi="Times New Roman" w:cs="Times New Roman"/>
                <w:b/>
                <w:sz w:val="24"/>
                <w:szCs w:val="24"/>
              </w:rPr>
              <w:t>Поддержание гибкости</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Позвоночного столба</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90-100</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40-50</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Плечевые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50-60</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30-40</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Лучезапястные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30-35</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Тазобедренные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60-70</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30-40</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Коленные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r>
      <w:tr w:rsidR="003D143B" w:rsidRPr="00904D32" w:rsidTr="004C6E7B">
        <w:tc>
          <w:tcPr>
            <w:tcW w:w="3108"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голеностопные</w:t>
            </w:r>
          </w:p>
        </w:tc>
        <w:tc>
          <w:tcPr>
            <w:tcW w:w="3216"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20-25</w:t>
            </w:r>
          </w:p>
        </w:tc>
        <w:tc>
          <w:tcPr>
            <w:tcW w:w="3032" w:type="dxa"/>
          </w:tcPr>
          <w:p w:rsidR="003D143B" w:rsidRPr="00904D32" w:rsidRDefault="003D143B" w:rsidP="004C6E7B">
            <w:pPr>
              <w:ind w:firstLine="567"/>
              <w:jc w:val="center"/>
              <w:rPr>
                <w:rFonts w:ascii="Times New Roman" w:hAnsi="Times New Roman" w:cs="Times New Roman"/>
                <w:sz w:val="24"/>
                <w:szCs w:val="24"/>
              </w:rPr>
            </w:pPr>
            <w:r w:rsidRPr="00904D32">
              <w:rPr>
                <w:rFonts w:ascii="Times New Roman" w:hAnsi="Times New Roman" w:cs="Times New Roman"/>
                <w:sz w:val="24"/>
                <w:szCs w:val="24"/>
              </w:rPr>
              <w:t>10-15</w:t>
            </w:r>
          </w:p>
        </w:tc>
      </w:tr>
    </w:tbl>
    <w:p w:rsidR="003D143B" w:rsidRPr="00904D32" w:rsidRDefault="003D143B" w:rsidP="003D143B">
      <w:pPr>
        <w:ind w:firstLine="567"/>
        <w:rPr>
          <w:rFonts w:ascii="Times New Roman" w:hAnsi="Times New Roman" w:cs="Times New Roman"/>
          <w:sz w:val="24"/>
          <w:szCs w:val="24"/>
        </w:rPr>
      </w:pPr>
    </w:p>
    <w:p w:rsidR="00904D32" w:rsidRPr="00904D32" w:rsidRDefault="00904D32" w:rsidP="003D143B">
      <w:pPr>
        <w:ind w:firstLine="567"/>
        <w:jc w:val="center"/>
        <w:rPr>
          <w:rFonts w:ascii="Times New Roman" w:hAnsi="Times New Roman" w:cs="Times New Roman"/>
          <w:b/>
          <w:sz w:val="28"/>
          <w:szCs w:val="28"/>
        </w:rPr>
      </w:pPr>
      <w:r w:rsidRPr="00904D32">
        <w:rPr>
          <w:rFonts w:ascii="Times New Roman" w:hAnsi="Times New Roman" w:cs="Times New Roman"/>
          <w:b/>
          <w:sz w:val="28"/>
          <w:szCs w:val="28"/>
        </w:rPr>
        <w:t>Упражнение для развития гибкости</w:t>
      </w:r>
    </w:p>
    <w:p w:rsidR="003D143B" w:rsidRPr="003D143B" w:rsidRDefault="00904D32" w:rsidP="00893C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143B" w:rsidRPr="003D143B">
        <w:rPr>
          <w:rFonts w:ascii="Times New Roman" w:hAnsi="Times New Roman" w:cs="Times New Roman"/>
          <w:sz w:val="28"/>
          <w:szCs w:val="28"/>
        </w:rPr>
        <w:t xml:space="preserve"> Динамические, активные упражнения на гибкость на гимнастической стенке: всевозможные махи ногами (прямые, боковые, назад).</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Наклоны вперед, вбок и назад, в положении сидя на ковре.</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те же наклоны, но с дополнительным отягощением, например с помощью партнера.</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развитие гибкости при помощи статических упражнений (</w:t>
      </w:r>
      <w:proofErr w:type="spellStart"/>
      <w:r w:rsidRPr="003D143B">
        <w:rPr>
          <w:rFonts w:ascii="Times New Roman" w:hAnsi="Times New Roman" w:cs="Times New Roman"/>
          <w:sz w:val="28"/>
          <w:szCs w:val="28"/>
        </w:rPr>
        <w:t>асан</w:t>
      </w:r>
      <w:proofErr w:type="spellEnd"/>
      <w:r w:rsidRPr="003D143B">
        <w:rPr>
          <w:rFonts w:ascii="Times New Roman" w:hAnsi="Times New Roman" w:cs="Times New Roman"/>
          <w:sz w:val="28"/>
          <w:szCs w:val="28"/>
        </w:rPr>
        <w:t>). В этом случае в                растянутом состоянии мышцы находятся 5-10 секунд.</w:t>
      </w:r>
    </w:p>
    <w:p w:rsidR="003D143B" w:rsidRPr="003D143B" w:rsidRDefault="003D143B" w:rsidP="003F7C99">
      <w:pPr>
        <w:numPr>
          <w:ilvl w:val="0"/>
          <w:numId w:val="24"/>
        </w:numPr>
        <w:tabs>
          <w:tab w:val="clear" w:pos="126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 xml:space="preserve"> развитие гибкости посредством выполнения упражнения с одновременным вибрационным воздействием вдоль растягиваемых мышц, при помощи электромеханического вибратора (аппарат Назарова).</w:t>
      </w:r>
    </w:p>
    <w:p w:rsidR="003D143B" w:rsidRPr="003D143B" w:rsidRDefault="003D143B" w:rsidP="00893CBD">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Число повторений зависит от массы мышечных групп, растягиваемых при упражнениях, и от формы сочленений.</w:t>
      </w:r>
    </w:p>
    <w:p w:rsidR="003D143B" w:rsidRPr="003D143B" w:rsidRDefault="003D143B" w:rsidP="00893CBD">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Наибольшая сумма повторений в одном занятии при сгибании позвоночного столба – 90-100, тазобедренного сустава – 60-70, плечевого -50-60, других суставов – 20-30 (</w:t>
      </w:r>
      <w:proofErr w:type="spellStart"/>
      <w:r w:rsidRPr="003D143B">
        <w:rPr>
          <w:rFonts w:ascii="Times New Roman" w:hAnsi="Times New Roman" w:cs="Times New Roman"/>
          <w:sz w:val="28"/>
          <w:szCs w:val="28"/>
        </w:rPr>
        <w:t>Б.В.Сермеев</w:t>
      </w:r>
      <w:proofErr w:type="spellEnd"/>
      <w:r w:rsidRPr="003D143B">
        <w:rPr>
          <w:rFonts w:ascii="Times New Roman" w:hAnsi="Times New Roman" w:cs="Times New Roman"/>
          <w:sz w:val="28"/>
          <w:szCs w:val="28"/>
        </w:rPr>
        <w:t>).</w:t>
      </w:r>
    </w:p>
    <w:p w:rsidR="003D143B" w:rsidRDefault="003D143B" w:rsidP="00893CBD">
      <w:pPr>
        <w:spacing w:after="0" w:line="240" w:lineRule="auto"/>
        <w:ind w:firstLine="567"/>
        <w:jc w:val="both"/>
        <w:rPr>
          <w:rFonts w:ascii="Times New Roman" w:hAnsi="Times New Roman" w:cs="Times New Roman"/>
          <w:sz w:val="28"/>
          <w:szCs w:val="28"/>
        </w:rPr>
      </w:pPr>
      <w:r w:rsidRPr="003D143B">
        <w:rPr>
          <w:rFonts w:ascii="Times New Roman" w:hAnsi="Times New Roman" w:cs="Times New Roman"/>
          <w:sz w:val="28"/>
          <w:szCs w:val="28"/>
        </w:rPr>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636655" w:rsidRPr="003D143B" w:rsidRDefault="00636655" w:rsidP="00893CBD">
      <w:pPr>
        <w:spacing w:after="0" w:line="240" w:lineRule="auto"/>
        <w:ind w:firstLine="567"/>
        <w:jc w:val="both"/>
        <w:rPr>
          <w:rFonts w:ascii="Times New Roman" w:hAnsi="Times New Roman" w:cs="Times New Roman"/>
          <w:sz w:val="28"/>
          <w:szCs w:val="28"/>
        </w:rPr>
      </w:pPr>
    </w:p>
    <w:p w:rsidR="003D143B" w:rsidRDefault="003D143B" w:rsidP="003D143B">
      <w:pPr>
        <w:tabs>
          <w:tab w:val="left" w:pos="1080"/>
          <w:tab w:val="left" w:pos="1800"/>
          <w:tab w:val="left" w:pos="1980"/>
        </w:tabs>
        <w:ind w:firstLine="567"/>
        <w:jc w:val="center"/>
        <w:rPr>
          <w:rFonts w:ascii="Times New Roman" w:hAnsi="Times New Roman" w:cs="Times New Roman"/>
          <w:b/>
          <w:sz w:val="28"/>
          <w:szCs w:val="28"/>
          <w:u w:val="single"/>
        </w:rPr>
      </w:pPr>
      <w:r w:rsidRPr="003D143B">
        <w:rPr>
          <w:rFonts w:ascii="Times New Roman" w:hAnsi="Times New Roman" w:cs="Times New Roman"/>
          <w:b/>
          <w:sz w:val="28"/>
          <w:szCs w:val="28"/>
          <w:u w:val="single"/>
        </w:rPr>
        <w:t>МЕТОДИЧЕКИЕ УКАЗАНИЯ К РАЗВИТИЮ ГИБКОСТИ</w:t>
      </w:r>
    </w:p>
    <w:p w:rsidR="00893CBD" w:rsidRPr="003D143B" w:rsidRDefault="00893CBD" w:rsidP="003D143B">
      <w:pPr>
        <w:tabs>
          <w:tab w:val="left" w:pos="1080"/>
          <w:tab w:val="left" w:pos="1800"/>
          <w:tab w:val="left" w:pos="1980"/>
        </w:tabs>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Методические указания к </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общая гибкость приобретается в процессе выполнения многочисленных и разнохарактерных упражнений, направленных на всесторонне физическое развитие.</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lastRenderedPageBreak/>
        <w:t>специальная гибкость приобретается в процессе выполнения специальных упражнений, улучшающих подвижность именно тех суставов, движений, в которых строго соответствуют специфики вида спорта.</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на гибкость могут быть активными и пассивными, выполняемые как с партнером, так и самостоятельно, с отягощениями и без них.</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упражнения на растягивание следует выполнять, постепенно увеличивая амплитуду.</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наиболее эффективна та часть упражнения, в которой достигается максимальная амплитуда, но без болевых ощущений.</w:t>
      </w:r>
    </w:p>
    <w:p w:rsidR="003D143B" w:rsidRPr="003D143B" w:rsidRDefault="003D143B" w:rsidP="003F7C99">
      <w:pPr>
        <w:numPr>
          <w:ilvl w:val="0"/>
          <w:numId w:val="25"/>
        </w:numPr>
        <w:tabs>
          <w:tab w:val="clear" w:pos="720"/>
          <w:tab w:val="num" w:pos="-1440"/>
          <w:tab w:val="left" w:pos="851"/>
          <w:tab w:val="left" w:pos="1800"/>
          <w:tab w:val="left" w:pos="1980"/>
        </w:tabs>
        <w:spacing w:after="0" w:line="240" w:lineRule="auto"/>
        <w:ind w:left="0" w:firstLine="567"/>
        <w:jc w:val="both"/>
        <w:rPr>
          <w:rFonts w:ascii="Times New Roman" w:hAnsi="Times New Roman" w:cs="Times New Roman"/>
          <w:sz w:val="28"/>
          <w:szCs w:val="28"/>
        </w:rPr>
      </w:pPr>
      <w:r w:rsidRPr="003D143B">
        <w:rPr>
          <w:rFonts w:ascii="Times New Roman" w:hAnsi="Times New Roman" w:cs="Times New Roman"/>
          <w:sz w:val="28"/>
          <w:szCs w:val="28"/>
        </w:rPr>
        <w:t>число повторений зависит от мышечных групп и от формы сочленений</w:t>
      </w:r>
    </w:p>
    <w:p w:rsidR="003D143B" w:rsidRPr="003D143B" w:rsidRDefault="003D143B" w:rsidP="004D3BDC">
      <w:pPr>
        <w:pStyle w:val="a3"/>
        <w:ind w:left="0"/>
        <w:jc w:val="both"/>
        <w:rPr>
          <w:rFonts w:ascii="Times New Roman" w:hAnsi="Times New Roman" w:cs="Times New Roman"/>
          <w:sz w:val="28"/>
          <w:szCs w:val="28"/>
        </w:rPr>
      </w:pPr>
    </w:p>
    <w:p w:rsidR="008A34DC" w:rsidRPr="003D143B" w:rsidRDefault="008A34DC" w:rsidP="008A34DC">
      <w:pPr>
        <w:pStyle w:val="a3"/>
        <w:numPr>
          <w:ilvl w:val="1"/>
          <w:numId w:val="2"/>
        </w:numPr>
        <w:spacing w:after="0" w:line="240" w:lineRule="auto"/>
        <w:rPr>
          <w:rFonts w:ascii="Times New Roman" w:eastAsia="Times New Roman" w:hAnsi="Times New Roman" w:cs="Times New Roman"/>
          <w:b/>
          <w:color w:val="000000"/>
          <w:sz w:val="28"/>
          <w:szCs w:val="28"/>
          <w:shd w:val="clear" w:color="auto" w:fill="FFFFFF"/>
          <w:lang w:eastAsia="ru-RU"/>
        </w:rPr>
      </w:pPr>
      <w:r w:rsidRPr="003D143B">
        <w:rPr>
          <w:rFonts w:ascii="Times New Roman" w:eastAsia="Times New Roman" w:hAnsi="Times New Roman" w:cs="Times New Roman"/>
          <w:b/>
          <w:color w:val="000000"/>
          <w:sz w:val="28"/>
          <w:szCs w:val="28"/>
          <w:shd w:val="clear" w:color="auto" w:fill="FFFFFF"/>
          <w:lang w:eastAsia="ru-RU"/>
        </w:rPr>
        <w:t>Рекомендуемые объемы тренировочных и соревновательных нагрузок.</w:t>
      </w:r>
    </w:p>
    <w:p w:rsidR="008A34DC" w:rsidRPr="003D143B" w:rsidRDefault="008A34DC" w:rsidP="008A34DC">
      <w:pPr>
        <w:pStyle w:val="a3"/>
        <w:spacing w:after="0" w:line="240" w:lineRule="auto"/>
        <w:ind w:left="765"/>
        <w:rPr>
          <w:rFonts w:ascii="Times New Roman" w:eastAsia="Times New Roman" w:hAnsi="Times New Roman" w:cs="Times New Roman"/>
          <w:b/>
          <w:color w:val="000000"/>
          <w:sz w:val="28"/>
          <w:szCs w:val="28"/>
          <w:shd w:val="clear" w:color="auto" w:fill="FFFFFF"/>
          <w:lang w:eastAsia="ru-RU"/>
        </w:rPr>
      </w:pPr>
    </w:p>
    <w:p w:rsidR="008A34DC" w:rsidRPr="003D143B" w:rsidRDefault="008A34DC" w:rsidP="008A34D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D143B">
        <w:rPr>
          <w:rFonts w:ascii="Times New Roman" w:eastAsia="Times New Roman" w:hAnsi="Times New Roman" w:cs="Times New Roman"/>
          <w:color w:val="000000"/>
          <w:sz w:val="28"/>
          <w:szCs w:val="28"/>
          <w:shd w:val="clear" w:color="auto" w:fill="FFFFFF"/>
          <w:lang w:eastAsia="ru-RU"/>
        </w:rPr>
        <w:t xml:space="preserve">      Соотношение объемов тренировочного процесса по видам спортивной подготовки на этапах спортивной подготовки по виду спорта рукопашный бой</w:t>
      </w:r>
    </w:p>
    <w:p w:rsidR="008A34DC" w:rsidRPr="003D143B" w:rsidRDefault="008A34DC" w:rsidP="008A34DC">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1617"/>
        <w:gridCol w:w="1298"/>
        <w:gridCol w:w="1340"/>
        <w:gridCol w:w="1650"/>
        <w:gridCol w:w="1379"/>
        <w:gridCol w:w="2571"/>
      </w:tblGrid>
      <w:tr w:rsidR="008A34DC" w:rsidRPr="003D143B" w:rsidTr="008A34DC">
        <w:tc>
          <w:tcPr>
            <w:tcW w:w="1521" w:type="dxa"/>
            <w:vMerge w:val="restart"/>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Этапный норматив</w:t>
            </w:r>
          </w:p>
        </w:tc>
        <w:tc>
          <w:tcPr>
            <w:tcW w:w="2725" w:type="dxa"/>
            <w:gridSpan w:val="2"/>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Этап начальной подготовки</w:t>
            </w:r>
          </w:p>
        </w:tc>
        <w:tc>
          <w:tcPr>
            <w:tcW w:w="3122" w:type="dxa"/>
            <w:gridSpan w:val="2"/>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Тренировочный этап</w:t>
            </w:r>
          </w:p>
        </w:tc>
        <w:tc>
          <w:tcPr>
            <w:tcW w:w="2487" w:type="dxa"/>
            <w:vMerge w:val="restart"/>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Этап совершенствования спортивного мастерства</w:t>
            </w:r>
          </w:p>
        </w:tc>
      </w:tr>
      <w:tr w:rsidR="008A34DC" w:rsidRPr="003D143B" w:rsidTr="008A34DC">
        <w:tc>
          <w:tcPr>
            <w:tcW w:w="1521" w:type="dxa"/>
            <w:vMerge/>
          </w:tcPr>
          <w:p w:rsidR="008A34DC" w:rsidRPr="003D143B" w:rsidRDefault="008A34DC" w:rsidP="008A34DC">
            <w:pPr>
              <w:rPr>
                <w:rFonts w:ascii="Times New Roman" w:eastAsia="Times New Roman" w:hAnsi="Times New Roman" w:cs="Times New Roman"/>
                <w:color w:val="000000"/>
                <w:sz w:val="28"/>
                <w:szCs w:val="28"/>
                <w:lang w:eastAsia="ru-RU"/>
              </w:rPr>
            </w:pPr>
          </w:p>
        </w:tc>
        <w:tc>
          <w:tcPr>
            <w:tcW w:w="1356"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До года</w:t>
            </w:r>
          </w:p>
        </w:tc>
        <w:tc>
          <w:tcPr>
            <w:tcW w:w="1369"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Свыше года</w:t>
            </w:r>
          </w:p>
        </w:tc>
        <w:tc>
          <w:tcPr>
            <w:tcW w:w="1722"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До двух лет</w:t>
            </w:r>
          </w:p>
        </w:tc>
        <w:tc>
          <w:tcPr>
            <w:tcW w:w="1400"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Свыше двух лет</w:t>
            </w:r>
          </w:p>
        </w:tc>
        <w:tc>
          <w:tcPr>
            <w:tcW w:w="2487" w:type="dxa"/>
            <w:vMerge/>
          </w:tcPr>
          <w:p w:rsidR="008A34DC" w:rsidRPr="003D143B" w:rsidRDefault="008A34DC" w:rsidP="008A34DC">
            <w:pPr>
              <w:rPr>
                <w:rFonts w:ascii="Times New Roman" w:eastAsia="Times New Roman" w:hAnsi="Times New Roman" w:cs="Times New Roman"/>
                <w:color w:val="000000"/>
                <w:sz w:val="28"/>
                <w:szCs w:val="28"/>
                <w:lang w:eastAsia="ru-RU"/>
              </w:rPr>
            </w:pPr>
          </w:p>
        </w:tc>
      </w:tr>
      <w:tr w:rsidR="008A34DC" w:rsidRPr="003D143B" w:rsidTr="008A34DC">
        <w:tc>
          <w:tcPr>
            <w:tcW w:w="1521"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Количество часов в неделю</w:t>
            </w:r>
          </w:p>
        </w:tc>
        <w:tc>
          <w:tcPr>
            <w:tcW w:w="1356"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6</w:t>
            </w:r>
          </w:p>
        </w:tc>
        <w:tc>
          <w:tcPr>
            <w:tcW w:w="1369"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8</w:t>
            </w:r>
          </w:p>
        </w:tc>
        <w:tc>
          <w:tcPr>
            <w:tcW w:w="1722"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12</w:t>
            </w:r>
          </w:p>
        </w:tc>
        <w:tc>
          <w:tcPr>
            <w:tcW w:w="1400"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14</w:t>
            </w:r>
          </w:p>
        </w:tc>
        <w:tc>
          <w:tcPr>
            <w:tcW w:w="2487"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21</w:t>
            </w:r>
          </w:p>
        </w:tc>
      </w:tr>
      <w:tr w:rsidR="008A34DC" w:rsidRPr="003D143B" w:rsidTr="008A34DC">
        <w:tc>
          <w:tcPr>
            <w:tcW w:w="1521" w:type="dxa"/>
          </w:tcPr>
          <w:p w:rsidR="008A34DC" w:rsidRPr="003D143B" w:rsidRDefault="008A34DC"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Количество тренировок в неделю</w:t>
            </w:r>
          </w:p>
        </w:tc>
        <w:tc>
          <w:tcPr>
            <w:tcW w:w="1356"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3</w:t>
            </w:r>
          </w:p>
        </w:tc>
        <w:tc>
          <w:tcPr>
            <w:tcW w:w="1369"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4</w:t>
            </w:r>
          </w:p>
        </w:tc>
        <w:tc>
          <w:tcPr>
            <w:tcW w:w="1722"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5</w:t>
            </w:r>
          </w:p>
        </w:tc>
        <w:tc>
          <w:tcPr>
            <w:tcW w:w="1400"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6</w:t>
            </w:r>
          </w:p>
        </w:tc>
        <w:tc>
          <w:tcPr>
            <w:tcW w:w="2487"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7</w:t>
            </w:r>
          </w:p>
        </w:tc>
      </w:tr>
      <w:tr w:rsidR="008A34DC" w:rsidRPr="003D143B" w:rsidTr="008A34DC">
        <w:tc>
          <w:tcPr>
            <w:tcW w:w="1521"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Общее количество часов в год</w:t>
            </w:r>
          </w:p>
        </w:tc>
        <w:tc>
          <w:tcPr>
            <w:tcW w:w="1356"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252</w:t>
            </w:r>
          </w:p>
        </w:tc>
        <w:tc>
          <w:tcPr>
            <w:tcW w:w="1369"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336</w:t>
            </w:r>
          </w:p>
        </w:tc>
        <w:tc>
          <w:tcPr>
            <w:tcW w:w="1722"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504</w:t>
            </w:r>
          </w:p>
        </w:tc>
        <w:tc>
          <w:tcPr>
            <w:tcW w:w="1400"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588</w:t>
            </w:r>
          </w:p>
        </w:tc>
        <w:tc>
          <w:tcPr>
            <w:tcW w:w="2487"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882</w:t>
            </w:r>
          </w:p>
        </w:tc>
      </w:tr>
      <w:tr w:rsidR="008A34DC" w:rsidRPr="003D143B" w:rsidTr="008A34DC">
        <w:tc>
          <w:tcPr>
            <w:tcW w:w="1521" w:type="dxa"/>
          </w:tcPr>
          <w:p w:rsidR="008A34DC" w:rsidRPr="003D143B" w:rsidRDefault="006B4912"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Общее количество тренировок в год</w:t>
            </w:r>
          </w:p>
        </w:tc>
        <w:tc>
          <w:tcPr>
            <w:tcW w:w="1356"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126</w:t>
            </w:r>
          </w:p>
        </w:tc>
        <w:tc>
          <w:tcPr>
            <w:tcW w:w="1369"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168</w:t>
            </w:r>
          </w:p>
        </w:tc>
        <w:tc>
          <w:tcPr>
            <w:tcW w:w="1722"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210</w:t>
            </w:r>
          </w:p>
        </w:tc>
        <w:tc>
          <w:tcPr>
            <w:tcW w:w="1400"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252</w:t>
            </w:r>
          </w:p>
        </w:tc>
        <w:tc>
          <w:tcPr>
            <w:tcW w:w="2487" w:type="dxa"/>
          </w:tcPr>
          <w:p w:rsidR="008A34DC" w:rsidRPr="003D143B" w:rsidRDefault="00D06417" w:rsidP="008A34DC">
            <w:pPr>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294</w:t>
            </w:r>
          </w:p>
        </w:tc>
      </w:tr>
    </w:tbl>
    <w:p w:rsidR="00B47E58" w:rsidRPr="003D143B" w:rsidRDefault="00D06417" w:rsidP="00B47E5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D143B">
        <w:rPr>
          <w:rFonts w:ascii="Times New Roman" w:eastAsia="Times New Roman" w:hAnsi="Times New Roman" w:cs="Times New Roman"/>
          <w:color w:val="000000"/>
          <w:sz w:val="28"/>
          <w:szCs w:val="28"/>
          <w:lang w:eastAsia="ru-RU"/>
        </w:rPr>
        <w:t xml:space="preserve">      </w:t>
      </w:r>
      <w:r w:rsidRPr="003D143B">
        <w:rPr>
          <w:rFonts w:ascii="Times New Roman" w:eastAsia="Times New Roman" w:hAnsi="Times New Roman" w:cs="Times New Roman"/>
          <w:color w:val="000000"/>
          <w:sz w:val="28"/>
          <w:szCs w:val="28"/>
          <w:shd w:val="clear" w:color="auto" w:fill="FFFFFF"/>
          <w:lang w:eastAsia="ru-RU"/>
        </w:rPr>
        <w:t xml:space="preserve"> </w:t>
      </w:r>
      <w:r w:rsidR="008A34DC" w:rsidRPr="003D143B">
        <w:rPr>
          <w:rFonts w:ascii="Times New Roman" w:eastAsia="Times New Roman" w:hAnsi="Times New Roman" w:cs="Times New Roman"/>
          <w:color w:val="000000"/>
          <w:sz w:val="28"/>
          <w:szCs w:val="28"/>
          <w:shd w:val="clear" w:color="auto" w:fill="FFFFFF"/>
          <w:lang w:eastAsia="ru-RU"/>
        </w:rPr>
        <w:t>При проведении занятий с занимающимися из различных групп максимальный количественный состав определяется по группе, имеющий меньший показатель в данной графе.</w:t>
      </w:r>
      <w:r w:rsidRPr="003D143B">
        <w:rPr>
          <w:rFonts w:ascii="Times New Roman" w:eastAsia="Times New Roman" w:hAnsi="Times New Roman" w:cs="Times New Roman"/>
          <w:color w:val="000000"/>
          <w:sz w:val="28"/>
          <w:szCs w:val="28"/>
          <w:shd w:val="clear" w:color="auto" w:fill="FFFFFF"/>
          <w:lang w:eastAsia="ru-RU"/>
        </w:rPr>
        <w:t xml:space="preserve"> </w:t>
      </w:r>
    </w:p>
    <w:p w:rsidR="004F452B" w:rsidRPr="003D143B" w:rsidRDefault="00B47E58" w:rsidP="00636655">
      <w:pPr>
        <w:spacing w:after="0" w:line="240" w:lineRule="auto"/>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shd w:val="clear" w:color="auto" w:fill="FFFFFF"/>
          <w:lang w:eastAsia="ru-RU"/>
        </w:rPr>
        <w:t xml:space="preserve">      </w:t>
      </w:r>
      <w:r w:rsidR="008A34DC" w:rsidRPr="003D143B">
        <w:rPr>
          <w:rFonts w:ascii="Times New Roman" w:eastAsia="Times New Roman" w:hAnsi="Times New Roman" w:cs="Times New Roman"/>
          <w:color w:val="000000"/>
          <w:sz w:val="28"/>
          <w:szCs w:val="28"/>
          <w:shd w:val="clear" w:color="auto" w:fill="FFFFFF"/>
          <w:lang w:eastAsia="ru-RU"/>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увеличение суммарного годового объёма работы;</w:t>
      </w:r>
      <w:r w:rsidR="008A34DC" w:rsidRPr="003D143B">
        <w:rPr>
          <w:rFonts w:ascii="Times New Roman" w:eastAsia="Times New Roman" w:hAnsi="Times New Roman" w:cs="Times New Roman"/>
          <w:color w:val="000000"/>
          <w:sz w:val="28"/>
          <w:szCs w:val="28"/>
          <w:lang w:eastAsia="ru-RU"/>
        </w:rPr>
        <w:br/>
      </w:r>
      <w:r w:rsidRPr="003D143B">
        <w:rPr>
          <w:rFonts w:ascii="Times New Roman" w:eastAsia="Times New Roman" w:hAnsi="Times New Roman" w:cs="Times New Roman"/>
          <w:color w:val="000000"/>
          <w:sz w:val="28"/>
          <w:szCs w:val="28"/>
          <w:lang w:eastAsia="ru-RU"/>
        </w:rPr>
        <w:t>-</w:t>
      </w:r>
      <w:r w:rsidR="004F452B" w:rsidRPr="003D143B">
        <w:rPr>
          <w:rFonts w:ascii="Times New Roman" w:eastAsia="Times New Roman" w:hAnsi="Times New Roman" w:cs="Times New Roman"/>
          <w:color w:val="000000"/>
          <w:sz w:val="28"/>
          <w:szCs w:val="28"/>
          <w:lang w:eastAsia="ru-RU"/>
        </w:rPr>
        <w:t xml:space="preserve"> </w:t>
      </w: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увеличение годового объёма соревновательной нагрузки подготовки с учётом этапа спортивной подготовки (в часах);</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 xml:space="preserve">увеличение количества тренировочных занятий в течение недельного микроцикла (в зависимости от периода годичной подготовки, типа и </w:t>
      </w:r>
      <w:r w:rsidR="00636655">
        <w:rPr>
          <w:rFonts w:ascii="Times New Roman" w:eastAsia="Times New Roman" w:hAnsi="Times New Roman" w:cs="Times New Roman"/>
          <w:color w:val="000000"/>
          <w:sz w:val="28"/>
          <w:szCs w:val="28"/>
          <w:lang w:eastAsia="ru-RU"/>
        </w:rPr>
        <w:lastRenderedPageBreak/>
        <w:t xml:space="preserve">направленности </w:t>
      </w:r>
      <w:r w:rsidR="008A34DC" w:rsidRPr="003D143B">
        <w:rPr>
          <w:rFonts w:ascii="Times New Roman" w:eastAsia="Times New Roman" w:hAnsi="Times New Roman" w:cs="Times New Roman"/>
          <w:color w:val="000000"/>
          <w:sz w:val="28"/>
          <w:szCs w:val="28"/>
          <w:lang w:eastAsia="ru-RU"/>
        </w:rPr>
        <w:t>микроциклов);</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сопряжённость всех видов подготовки, предполагающую оптимальную взаимосвязь нагрузок различной преимущественной направленности;</w:t>
      </w:r>
      <w:r w:rsidR="008A34DC" w:rsidRPr="003D143B">
        <w:rPr>
          <w:rFonts w:ascii="Times New Roman" w:eastAsia="Times New Roman" w:hAnsi="Times New Roman" w:cs="Times New Roman"/>
          <w:color w:val="000000"/>
          <w:sz w:val="28"/>
          <w:szCs w:val="28"/>
          <w:lang w:eastAsia="ru-RU"/>
        </w:rPr>
        <w:br/>
      </w:r>
      <w:r w:rsidR="004F452B"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sidR="008A34DC" w:rsidRPr="003D143B">
        <w:rPr>
          <w:rFonts w:ascii="Times New Roman" w:eastAsia="Times New Roman" w:hAnsi="Times New Roman" w:cs="Times New Roman"/>
          <w:color w:val="000000"/>
          <w:sz w:val="28"/>
          <w:szCs w:val="28"/>
          <w:lang w:eastAsia="ru-RU"/>
        </w:rPr>
        <w:t>мезоцикле</w:t>
      </w:r>
      <w:proofErr w:type="spellEnd"/>
      <w:r w:rsidR="008A34DC" w:rsidRPr="003D143B">
        <w:rPr>
          <w:rFonts w:ascii="Times New Roman" w:eastAsia="Times New Roman" w:hAnsi="Times New Roman" w:cs="Times New Roman"/>
          <w:color w:val="000000"/>
          <w:sz w:val="28"/>
          <w:szCs w:val="28"/>
          <w:lang w:eastAsia="ru-RU"/>
        </w:rPr>
        <w:t>, замены средств на каждом новом этапе;</w:t>
      </w:r>
    </w:p>
    <w:p w:rsidR="004F452B" w:rsidRPr="003D143B" w:rsidRDefault="004F452B" w:rsidP="004F452B">
      <w:pPr>
        <w:spacing w:after="0" w:line="240" w:lineRule="auto"/>
        <w:jc w:val="both"/>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увеличение объёма технико-тактической работы, выполняемой в условиях;</w:t>
      </w:r>
    </w:p>
    <w:p w:rsidR="004F452B" w:rsidRPr="003D143B" w:rsidRDefault="004F452B" w:rsidP="004F452B">
      <w:pPr>
        <w:spacing w:after="0" w:line="240" w:lineRule="auto"/>
        <w:jc w:val="both"/>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8A34DC" w:rsidRPr="003D143B" w:rsidRDefault="004F452B" w:rsidP="004F452B">
      <w:pPr>
        <w:spacing w:after="0" w:line="240" w:lineRule="auto"/>
        <w:jc w:val="both"/>
        <w:rPr>
          <w:rFonts w:ascii="Times New Roman" w:eastAsia="Times New Roman" w:hAnsi="Times New Roman" w:cs="Times New Roman"/>
          <w:sz w:val="28"/>
          <w:szCs w:val="28"/>
          <w:lang w:eastAsia="ru-RU"/>
        </w:rPr>
      </w:pP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w:t>
      </w:r>
      <w:r w:rsidRPr="003D143B">
        <w:rPr>
          <w:rFonts w:ascii="Times New Roman" w:eastAsia="Times New Roman" w:hAnsi="Times New Roman" w:cs="Times New Roman"/>
          <w:color w:val="000000"/>
          <w:sz w:val="28"/>
          <w:szCs w:val="28"/>
          <w:lang w:eastAsia="ru-RU"/>
        </w:rPr>
        <w:t>иала;</w:t>
      </w:r>
      <w:r w:rsidR="008A34DC" w:rsidRPr="003D143B">
        <w:rPr>
          <w:rFonts w:ascii="Times New Roman" w:eastAsia="Times New Roman" w:hAnsi="Times New Roman" w:cs="Times New Roman"/>
          <w:color w:val="000000"/>
          <w:sz w:val="28"/>
          <w:szCs w:val="28"/>
          <w:lang w:eastAsia="ru-RU"/>
        </w:rPr>
        <w:br/>
      </w:r>
      <w:r w:rsidRPr="003D143B">
        <w:rPr>
          <w:rFonts w:ascii="Times New Roman" w:eastAsia="Times New Roman" w:hAnsi="Times New Roman" w:cs="Times New Roman"/>
          <w:color w:val="000000"/>
          <w:sz w:val="28"/>
          <w:szCs w:val="28"/>
          <w:lang w:eastAsia="ru-RU"/>
        </w:rPr>
        <w:t xml:space="preserve">- </w:t>
      </w:r>
      <w:r w:rsidR="008A34DC" w:rsidRPr="003D143B">
        <w:rPr>
          <w:rFonts w:ascii="Times New Roman" w:eastAsia="Times New Roman" w:hAnsi="Times New Roman" w:cs="Times New Roman"/>
          <w:color w:val="000000"/>
          <w:sz w:val="28"/>
          <w:szCs w:val="28"/>
          <w:lang w:eastAsia="ru-RU"/>
        </w:rPr>
        <w:t>использование различного рода технических средств и природных факторов.</w:t>
      </w:r>
    </w:p>
    <w:p w:rsidR="004F452B" w:rsidRPr="003D143B" w:rsidRDefault="004F452B" w:rsidP="004F452B">
      <w:pPr>
        <w:spacing w:after="0" w:line="240" w:lineRule="auto"/>
        <w:rPr>
          <w:rFonts w:ascii="Times New Roman" w:hAnsi="Times New Roman" w:cs="Times New Roman"/>
          <w:color w:val="000000"/>
          <w:sz w:val="28"/>
          <w:szCs w:val="28"/>
          <w:shd w:val="clear" w:color="auto" w:fill="FFFFFF"/>
        </w:rPr>
      </w:pPr>
      <w:r w:rsidRPr="003D143B">
        <w:rPr>
          <w:rFonts w:ascii="Times New Roman" w:hAnsi="Times New Roman" w:cs="Times New Roman"/>
          <w:color w:val="000000"/>
          <w:sz w:val="28"/>
          <w:szCs w:val="28"/>
          <w:shd w:val="clear" w:color="auto" w:fill="FFFFFF"/>
        </w:rPr>
        <w:t xml:space="preserve">      При определении режима тренировочной работы учитываются сроки начала соревновательного периода.</w:t>
      </w:r>
    </w:p>
    <w:p w:rsidR="00644575" w:rsidRPr="003D143B" w:rsidRDefault="00644575" w:rsidP="004F452B">
      <w:pPr>
        <w:spacing w:after="0" w:line="240" w:lineRule="auto"/>
        <w:rPr>
          <w:rFonts w:ascii="Times New Roman" w:hAnsi="Times New Roman" w:cs="Times New Roman"/>
          <w:color w:val="000000"/>
          <w:sz w:val="28"/>
          <w:szCs w:val="28"/>
          <w:shd w:val="clear" w:color="auto" w:fill="FFFFFF"/>
        </w:rPr>
      </w:pPr>
    </w:p>
    <w:p w:rsidR="005B22D3" w:rsidRDefault="004F452B" w:rsidP="005B22D3">
      <w:pPr>
        <w:pStyle w:val="a3"/>
        <w:numPr>
          <w:ilvl w:val="1"/>
          <w:numId w:val="2"/>
        </w:numPr>
        <w:spacing w:after="0" w:line="240" w:lineRule="auto"/>
        <w:jc w:val="center"/>
        <w:rPr>
          <w:rFonts w:ascii="Times New Roman" w:hAnsi="Times New Roman" w:cs="Times New Roman"/>
          <w:b/>
          <w:color w:val="000000"/>
          <w:sz w:val="28"/>
          <w:szCs w:val="28"/>
          <w:shd w:val="clear" w:color="auto" w:fill="FFFFFF"/>
        </w:rPr>
      </w:pPr>
      <w:r w:rsidRPr="003D143B">
        <w:rPr>
          <w:rFonts w:ascii="Times New Roman" w:hAnsi="Times New Roman" w:cs="Times New Roman"/>
          <w:b/>
          <w:color w:val="000000"/>
          <w:sz w:val="28"/>
          <w:szCs w:val="28"/>
          <w:shd w:val="clear" w:color="auto" w:fill="FFFFFF"/>
        </w:rPr>
        <w:t>Рекомендации по пла</w:t>
      </w:r>
      <w:r w:rsidR="00636655">
        <w:rPr>
          <w:rFonts w:ascii="Times New Roman" w:hAnsi="Times New Roman" w:cs="Times New Roman"/>
          <w:b/>
          <w:color w:val="000000"/>
          <w:sz w:val="28"/>
          <w:szCs w:val="28"/>
          <w:shd w:val="clear" w:color="auto" w:fill="FFFFFF"/>
        </w:rPr>
        <w:t>нированию спортивных результатов</w:t>
      </w:r>
    </w:p>
    <w:p w:rsidR="00636655" w:rsidRPr="00636655" w:rsidRDefault="00636655" w:rsidP="00636655">
      <w:pPr>
        <w:pStyle w:val="a3"/>
        <w:spacing w:after="0" w:line="240" w:lineRule="auto"/>
        <w:ind w:left="1682"/>
        <w:rPr>
          <w:rFonts w:ascii="Times New Roman" w:hAnsi="Times New Roman" w:cs="Times New Roman"/>
          <w:b/>
          <w:color w:val="000000"/>
          <w:sz w:val="28"/>
          <w:szCs w:val="28"/>
          <w:shd w:val="clear" w:color="auto" w:fill="FFFFFF"/>
        </w:rPr>
      </w:pPr>
    </w:p>
    <w:p w:rsidR="005B22D3" w:rsidRPr="003D143B" w:rsidRDefault="005B22D3" w:rsidP="00636655">
      <w:pPr>
        <w:spacing w:after="0" w:line="240" w:lineRule="auto"/>
        <w:ind w:firstLine="540"/>
        <w:jc w:val="both"/>
        <w:rPr>
          <w:rFonts w:ascii="Times New Roman" w:hAnsi="Times New Roman" w:cs="Times New Roman"/>
          <w:sz w:val="28"/>
          <w:szCs w:val="28"/>
        </w:rPr>
      </w:pPr>
      <w:r w:rsidRPr="003D143B">
        <w:rPr>
          <w:rFonts w:ascii="Times New Roman" w:hAnsi="Times New Roman" w:cs="Times New Roman"/>
          <w:sz w:val="28"/>
          <w:szCs w:val="28"/>
        </w:rPr>
        <w:t xml:space="preserve">Современное представление о планировании годовых циклов подготовки связано с ее определенной структурой, в которой выделяют: микроциклы, </w:t>
      </w:r>
      <w:proofErr w:type="spellStart"/>
      <w:r w:rsidRPr="003D143B">
        <w:rPr>
          <w:rFonts w:ascii="Times New Roman" w:hAnsi="Times New Roman" w:cs="Times New Roman"/>
          <w:sz w:val="28"/>
          <w:szCs w:val="28"/>
        </w:rPr>
        <w:t>мезоциклы</w:t>
      </w:r>
      <w:proofErr w:type="spellEnd"/>
      <w:r w:rsidRPr="003D143B">
        <w:rPr>
          <w:rFonts w:ascii="Times New Roman" w:hAnsi="Times New Roman" w:cs="Times New Roman"/>
          <w:sz w:val="28"/>
          <w:szCs w:val="28"/>
        </w:rPr>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5B22D3" w:rsidRPr="003D143B" w:rsidRDefault="005B22D3" w:rsidP="00636655">
      <w:pPr>
        <w:spacing w:after="0" w:line="240" w:lineRule="auto"/>
        <w:ind w:firstLine="540"/>
        <w:jc w:val="both"/>
        <w:rPr>
          <w:rFonts w:ascii="Times New Roman" w:hAnsi="Times New Roman" w:cs="Times New Roman"/>
          <w:sz w:val="28"/>
          <w:szCs w:val="28"/>
        </w:rPr>
      </w:pPr>
      <w:r w:rsidRPr="003D143B">
        <w:rPr>
          <w:rFonts w:ascii="Times New Roman" w:hAnsi="Times New Roman" w:cs="Times New Roman"/>
          <w:sz w:val="28"/>
          <w:szCs w:val="28"/>
        </w:rPr>
        <w:t>В спортивных единоборствах по направленности тренировочных воздействий принято выделять 6 блоков построения недельных микроциклов:</w:t>
      </w:r>
    </w:p>
    <w:p w:rsidR="005B22D3" w:rsidRPr="003D143B" w:rsidRDefault="005B22D3" w:rsidP="00636655">
      <w:pPr>
        <w:numPr>
          <w:ilvl w:val="0"/>
          <w:numId w:val="3"/>
        </w:numPr>
        <w:spacing w:after="0" w:line="240" w:lineRule="auto"/>
        <w:jc w:val="both"/>
        <w:rPr>
          <w:rFonts w:ascii="Times New Roman" w:hAnsi="Times New Roman" w:cs="Times New Roman"/>
          <w:sz w:val="28"/>
          <w:szCs w:val="28"/>
        </w:rPr>
      </w:pPr>
      <w:r w:rsidRPr="003D143B">
        <w:rPr>
          <w:rFonts w:ascii="Times New Roman" w:hAnsi="Times New Roman" w:cs="Times New Roman"/>
          <w:sz w:val="28"/>
          <w:szCs w:val="28"/>
        </w:rPr>
        <w:t>развивающий физический (РФ);</w:t>
      </w:r>
    </w:p>
    <w:p w:rsidR="005B22D3" w:rsidRPr="003D143B" w:rsidRDefault="005B22D3" w:rsidP="00636655">
      <w:pPr>
        <w:numPr>
          <w:ilvl w:val="0"/>
          <w:numId w:val="3"/>
        </w:numPr>
        <w:spacing w:after="0" w:line="240" w:lineRule="auto"/>
        <w:jc w:val="both"/>
        <w:rPr>
          <w:rFonts w:ascii="Times New Roman" w:hAnsi="Times New Roman" w:cs="Times New Roman"/>
          <w:sz w:val="28"/>
          <w:szCs w:val="28"/>
        </w:rPr>
      </w:pPr>
      <w:r w:rsidRPr="003D143B">
        <w:rPr>
          <w:rFonts w:ascii="Times New Roman" w:hAnsi="Times New Roman" w:cs="Times New Roman"/>
          <w:sz w:val="28"/>
          <w:szCs w:val="28"/>
        </w:rPr>
        <w:t>развивающий технический (РТ);</w:t>
      </w:r>
    </w:p>
    <w:p w:rsidR="005B22D3" w:rsidRPr="005B22D3" w:rsidRDefault="005B22D3" w:rsidP="00636655">
      <w:pPr>
        <w:numPr>
          <w:ilvl w:val="0"/>
          <w:numId w:val="3"/>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контрольный (К);</w:t>
      </w:r>
    </w:p>
    <w:p w:rsidR="005B22D3" w:rsidRPr="005B22D3" w:rsidRDefault="005B22D3" w:rsidP="00636655">
      <w:pPr>
        <w:numPr>
          <w:ilvl w:val="0"/>
          <w:numId w:val="3"/>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подводящий (П);</w:t>
      </w:r>
    </w:p>
    <w:p w:rsidR="005B22D3" w:rsidRPr="005B22D3" w:rsidRDefault="005B22D3" w:rsidP="00636655">
      <w:pPr>
        <w:numPr>
          <w:ilvl w:val="0"/>
          <w:numId w:val="3"/>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соревновательный (С);</w:t>
      </w:r>
    </w:p>
    <w:p w:rsidR="005B22D3" w:rsidRPr="005B22D3" w:rsidRDefault="005B22D3" w:rsidP="00636655">
      <w:pPr>
        <w:numPr>
          <w:ilvl w:val="0"/>
          <w:numId w:val="3"/>
        </w:numPr>
        <w:spacing w:after="0" w:line="240" w:lineRule="auto"/>
        <w:jc w:val="both"/>
        <w:rPr>
          <w:rFonts w:ascii="Times New Roman" w:hAnsi="Times New Roman" w:cs="Times New Roman"/>
          <w:b/>
          <w:sz w:val="32"/>
          <w:szCs w:val="32"/>
        </w:rPr>
      </w:pPr>
      <w:r w:rsidRPr="005B22D3">
        <w:rPr>
          <w:rFonts w:ascii="Times New Roman" w:hAnsi="Times New Roman" w:cs="Times New Roman"/>
          <w:sz w:val="32"/>
          <w:szCs w:val="32"/>
        </w:rPr>
        <w:t>восстановительный (В)</w:t>
      </w:r>
      <w:r w:rsidRPr="005B22D3">
        <w:rPr>
          <w:rFonts w:ascii="Times New Roman" w:hAnsi="Times New Roman" w:cs="Times New Roman"/>
          <w:b/>
          <w:sz w:val="32"/>
          <w:szCs w:val="32"/>
        </w:rPr>
        <w:t>;</w:t>
      </w:r>
    </w:p>
    <w:p w:rsidR="005B22D3" w:rsidRPr="005B22D3" w:rsidRDefault="005B22D3" w:rsidP="00636655">
      <w:pPr>
        <w:spacing w:after="0" w:line="240" w:lineRule="auto"/>
        <w:ind w:firstLine="540"/>
        <w:jc w:val="both"/>
        <w:rPr>
          <w:rFonts w:ascii="Times New Roman" w:hAnsi="Times New Roman" w:cs="Times New Roman"/>
          <w:sz w:val="32"/>
          <w:szCs w:val="32"/>
        </w:rPr>
      </w:pPr>
      <w:proofErr w:type="spellStart"/>
      <w:r w:rsidRPr="005B22D3">
        <w:rPr>
          <w:rFonts w:ascii="Times New Roman" w:hAnsi="Times New Roman" w:cs="Times New Roman"/>
          <w:sz w:val="32"/>
          <w:szCs w:val="32"/>
        </w:rPr>
        <w:t>Мезоцикл</w:t>
      </w:r>
      <w:proofErr w:type="spellEnd"/>
      <w:r w:rsidRPr="005B22D3">
        <w:rPr>
          <w:rFonts w:ascii="Times New Roman" w:hAnsi="Times New Roman" w:cs="Times New Roman"/>
          <w:sz w:val="32"/>
          <w:szCs w:val="32"/>
        </w:rPr>
        <w:t xml:space="preserve"> – это структура средних циклов тренировки, включающих относительно законченный ряд микроциклов. Строительными блоками </w:t>
      </w:r>
      <w:proofErr w:type="spellStart"/>
      <w:r w:rsidRPr="005B22D3">
        <w:rPr>
          <w:rFonts w:ascii="Times New Roman" w:hAnsi="Times New Roman" w:cs="Times New Roman"/>
          <w:sz w:val="32"/>
          <w:szCs w:val="32"/>
        </w:rPr>
        <w:t>мезоцикла</w:t>
      </w:r>
      <w:proofErr w:type="spellEnd"/>
      <w:r w:rsidRPr="005B22D3">
        <w:rPr>
          <w:rFonts w:ascii="Times New Roman" w:hAnsi="Times New Roman" w:cs="Times New Roman"/>
          <w:sz w:val="32"/>
          <w:szCs w:val="32"/>
        </w:rPr>
        <w:t xml:space="preserve"> служат микроциклы различного типа. В практике средний цикл тренировки содержит от 2 до 6 микроциклов.</w:t>
      </w:r>
    </w:p>
    <w:p w:rsidR="005B22D3" w:rsidRPr="005B22D3" w:rsidRDefault="005B22D3" w:rsidP="00636655">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Микроцикл тренировки предполагает три последовательные фазы:</w:t>
      </w:r>
    </w:p>
    <w:p w:rsidR="005B22D3" w:rsidRPr="005B22D3" w:rsidRDefault="005B22D3" w:rsidP="009F72C9">
      <w:pPr>
        <w:numPr>
          <w:ilvl w:val="0"/>
          <w:numId w:val="4"/>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lastRenderedPageBreak/>
        <w:t>фаза приобретения спортивной формы;</w:t>
      </w:r>
    </w:p>
    <w:p w:rsidR="005B22D3" w:rsidRPr="005B22D3" w:rsidRDefault="005B22D3" w:rsidP="009F72C9">
      <w:pPr>
        <w:numPr>
          <w:ilvl w:val="0"/>
          <w:numId w:val="4"/>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фаза сохранения (относительная стабилизация) спортивной формы;</w:t>
      </w:r>
    </w:p>
    <w:p w:rsidR="005B22D3" w:rsidRPr="005B22D3" w:rsidRDefault="005B22D3" w:rsidP="009F72C9">
      <w:pPr>
        <w:numPr>
          <w:ilvl w:val="0"/>
          <w:numId w:val="4"/>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фаза некоторой утраты спортивной формы.</w:t>
      </w:r>
    </w:p>
    <w:p w:rsidR="005B22D3" w:rsidRPr="005B22D3" w:rsidRDefault="005B22D3" w:rsidP="009F72C9">
      <w:pPr>
        <w:spacing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Построение макроцикла основывается на периодизации круглогодичной тренировки.</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 xml:space="preserve">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 </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На учебно-тренировочном этапе годовой цикл подготовки включает периоды:</w:t>
      </w:r>
    </w:p>
    <w:p w:rsidR="005B22D3" w:rsidRPr="005B22D3" w:rsidRDefault="005B22D3" w:rsidP="009F72C9">
      <w:pPr>
        <w:numPr>
          <w:ilvl w:val="0"/>
          <w:numId w:val="5"/>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подготовительный;</w:t>
      </w:r>
    </w:p>
    <w:p w:rsidR="005B22D3" w:rsidRPr="005B22D3" w:rsidRDefault="005B22D3" w:rsidP="009F72C9">
      <w:pPr>
        <w:numPr>
          <w:ilvl w:val="0"/>
          <w:numId w:val="5"/>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соревновательный;</w:t>
      </w:r>
    </w:p>
    <w:p w:rsidR="005B22D3" w:rsidRPr="005B22D3" w:rsidRDefault="005B22D3" w:rsidP="009F72C9">
      <w:pPr>
        <w:numPr>
          <w:ilvl w:val="0"/>
          <w:numId w:val="5"/>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переходный.</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На первом этапе подготовительного периода ставятся задачи:</w:t>
      </w:r>
    </w:p>
    <w:p w:rsidR="005B22D3" w:rsidRPr="005B22D3" w:rsidRDefault="005B22D3" w:rsidP="009F72C9">
      <w:pPr>
        <w:numPr>
          <w:ilvl w:val="0"/>
          <w:numId w:val="6"/>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lastRenderedPageBreak/>
        <w:t>повышения уровня общей физической подготовленности, развития силы, быстроты, выносливости, расширение арсенала двигательных навыков;</w:t>
      </w:r>
    </w:p>
    <w:p w:rsidR="005B22D3" w:rsidRPr="005B22D3" w:rsidRDefault="005B22D3" w:rsidP="009F72C9">
      <w:pPr>
        <w:numPr>
          <w:ilvl w:val="0"/>
          <w:numId w:val="6"/>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 xml:space="preserve">овладение основными элементами техники: падениями, </w:t>
      </w:r>
      <w:proofErr w:type="spellStart"/>
      <w:r w:rsidRPr="005B22D3">
        <w:rPr>
          <w:rFonts w:ascii="Times New Roman" w:hAnsi="Times New Roman" w:cs="Times New Roman"/>
          <w:sz w:val="32"/>
          <w:szCs w:val="32"/>
        </w:rPr>
        <w:t>самостраховкой</w:t>
      </w:r>
      <w:proofErr w:type="spellEnd"/>
      <w:r w:rsidRPr="005B22D3">
        <w:rPr>
          <w:rFonts w:ascii="Times New Roman" w:hAnsi="Times New Roman" w:cs="Times New Roman"/>
          <w:sz w:val="32"/>
          <w:szCs w:val="32"/>
        </w:rPr>
        <w:t>, захватами, ударами, защитами, передвижениями и т.д.;</w:t>
      </w:r>
    </w:p>
    <w:p w:rsidR="005B22D3" w:rsidRPr="005B22D3" w:rsidRDefault="005B22D3" w:rsidP="009F72C9">
      <w:pPr>
        <w:numPr>
          <w:ilvl w:val="0"/>
          <w:numId w:val="6"/>
        </w:numPr>
        <w:spacing w:after="0" w:line="240" w:lineRule="auto"/>
        <w:jc w:val="both"/>
        <w:rPr>
          <w:rFonts w:ascii="Times New Roman" w:hAnsi="Times New Roman" w:cs="Times New Roman"/>
          <w:sz w:val="32"/>
          <w:szCs w:val="32"/>
        </w:rPr>
      </w:pPr>
      <w:r w:rsidRPr="005B22D3">
        <w:rPr>
          <w:rFonts w:ascii="Times New Roman" w:hAnsi="Times New Roman" w:cs="Times New Roman"/>
          <w:sz w:val="32"/>
          <w:szCs w:val="32"/>
        </w:rPr>
        <w:t>накопление теоретических знаний.</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Для данного этапа характерен достаточно большой объем тренировочной нагрузки.</w:t>
      </w:r>
    </w:p>
    <w:p w:rsidR="0010773C"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В соревновательном периоде основная задача – участие в подводящих, контрольных и основных соревнованиях.</w:t>
      </w:r>
    </w:p>
    <w:p w:rsidR="005B22D3" w:rsidRPr="005B22D3" w:rsidRDefault="005B22D3" w:rsidP="009F72C9">
      <w:pPr>
        <w:spacing w:after="0" w:line="240" w:lineRule="auto"/>
        <w:ind w:firstLine="540"/>
        <w:jc w:val="both"/>
        <w:rPr>
          <w:rFonts w:ascii="Times New Roman" w:hAnsi="Times New Roman" w:cs="Times New Roman"/>
          <w:sz w:val="32"/>
          <w:szCs w:val="32"/>
        </w:rPr>
      </w:pPr>
      <w:r w:rsidRPr="005B22D3">
        <w:rPr>
          <w:rFonts w:ascii="Times New Roman" w:hAnsi="Times New Roman" w:cs="Times New Roman"/>
          <w:sz w:val="32"/>
          <w:szCs w:val="32"/>
        </w:rPr>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w:t>
      </w:r>
      <w:r w:rsidR="0010773C">
        <w:rPr>
          <w:rFonts w:ascii="Times New Roman" w:hAnsi="Times New Roman" w:cs="Times New Roman"/>
          <w:sz w:val="32"/>
          <w:szCs w:val="32"/>
        </w:rPr>
        <w:t>ости соревнования</w:t>
      </w:r>
      <w:r>
        <w:rPr>
          <w:rFonts w:ascii="Times New Roman" w:hAnsi="Times New Roman" w:cs="Times New Roman"/>
          <w:sz w:val="32"/>
          <w:szCs w:val="32"/>
        </w:rPr>
        <w:t>.</w:t>
      </w:r>
    </w:p>
    <w:p w:rsidR="005B22D3" w:rsidRPr="00761215" w:rsidRDefault="005B22D3" w:rsidP="00992EE5">
      <w:pPr>
        <w:spacing w:after="0" w:line="240" w:lineRule="auto"/>
        <w:ind w:firstLine="540"/>
        <w:jc w:val="center"/>
        <w:rPr>
          <w:rFonts w:ascii="Times New Roman" w:hAnsi="Times New Roman" w:cs="Times New Roman"/>
          <w:b/>
          <w:sz w:val="28"/>
          <w:szCs w:val="28"/>
        </w:rPr>
      </w:pPr>
      <w:r w:rsidRPr="00761215">
        <w:rPr>
          <w:rFonts w:ascii="Times New Roman" w:hAnsi="Times New Roman" w:cs="Times New Roman"/>
          <w:b/>
          <w:sz w:val="28"/>
          <w:szCs w:val="28"/>
        </w:rPr>
        <w:t>Вариант построения тренировочного процесса в годовом цикле</w:t>
      </w:r>
    </w:p>
    <w:p w:rsidR="005B22D3" w:rsidRPr="00761215" w:rsidRDefault="005B22D3" w:rsidP="00992EE5">
      <w:pPr>
        <w:spacing w:after="0" w:line="240" w:lineRule="auto"/>
        <w:ind w:firstLine="540"/>
        <w:jc w:val="center"/>
        <w:rPr>
          <w:rFonts w:ascii="Times New Roman" w:hAnsi="Times New Roman" w:cs="Times New Roman"/>
          <w:b/>
          <w:sz w:val="28"/>
          <w:szCs w:val="28"/>
        </w:rPr>
      </w:pPr>
      <w:r w:rsidRPr="00761215">
        <w:rPr>
          <w:rFonts w:ascii="Times New Roman" w:hAnsi="Times New Roman" w:cs="Times New Roman"/>
          <w:b/>
          <w:sz w:val="28"/>
          <w:szCs w:val="28"/>
        </w:rPr>
        <w:t>с двумя основными соревнованиями (для УТГ и ГСС)</w:t>
      </w:r>
    </w:p>
    <w:p w:rsidR="005B22D3" w:rsidRPr="005B22D3" w:rsidRDefault="005B22D3" w:rsidP="0010773C">
      <w:pPr>
        <w:spacing w:after="0" w:line="240" w:lineRule="auto"/>
        <w:ind w:firstLine="540"/>
        <w:jc w:val="center"/>
        <w:rPr>
          <w:rFonts w:ascii="Times New Roman" w:hAnsi="Times New Roman" w:cs="Times New Roman"/>
          <w:b/>
          <w:sz w:val="32"/>
          <w:szCs w:val="32"/>
        </w:rPr>
      </w:pPr>
      <w:r w:rsidRPr="005B22D3">
        <w:rPr>
          <w:rFonts w:ascii="Times New Roman" w:hAnsi="Times New Roman" w:cs="Times New Roman"/>
          <w:b/>
          <w:sz w:val="32"/>
          <w:szCs w:val="32"/>
        </w:rPr>
        <w:t xml:space="preserve">                                                                                </w:t>
      </w:r>
    </w:p>
    <w:p w:rsidR="005B22D3" w:rsidRPr="005B22D3" w:rsidRDefault="005B22D3" w:rsidP="005B22D3">
      <w:pPr>
        <w:ind w:firstLine="540"/>
        <w:jc w:val="center"/>
        <w:rPr>
          <w:rFonts w:ascii="Times New Roman" w:hAnsi="Times New Roman" w:cs="Times New Roman"/>
          <w:b/>
          <w:sz w:val="32"/>
          <w:szCs w:val="32"/>
        </w:rPr>
      </w:pPr>
      <w:r w:rsidRPr="005B22D3">
        <w:rPr>
          <w:rFonts w:ascii="Times New Roman" w:hAnsi="Times New Roman" w:cs="Times New Roman"/>
          <w:b/>
          <w:sz w:val="32"/>
          <w:szCs w:val="32"/>
        </w:rPr>
        <w:t xml:space="preserve">                                                    </w:t>
      </w:r>
      <w:r>
        <w:rPr>
          <w:rFonts w:ascii="Times New Roman" w:hAnsi="Times New Roman" w:cs="Times New Roman"/>
          <w:b/>
          <w:sz w:val="32"/>
          <w:szCs w:val="3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9"/>
        <w:gridCol w:w="561"/>
        <w:gridCol w:w="611"/>
        <w:gridCol w:w="322"/>
        <w:gridCol w:w="298"/>
        <w:gridCol w:w="434"/>
        <w:gridCol w:w="185"/>
        <w:gridCol w:w="619"/>
        <w:gridCol w:w="619"/>
        <w:gridCol w:w="619"/>
        <w:gridCol w:w="251"/>
        <w:gridCol w:w="441"/>
        <w:gridCol w:w="424"/>
        <w:gridCol w:w="355"/>
        <w:gridCol w:w="790"/>
      </w:tblGrid>
      <w:tr w:rsidR="005B22D3" w:rsidRPr="005B22D3" w:rsidTr="0010773C">
        <w:trPr>
          <w:trHeight w:val="861"/>
        </w:trPr>
        <w:tc>
          <w:tcPr>
            <w:tcW w:w="1762" w:type="dxa"/>
            <w:gridSpan w:val="3"/>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lang w:val="en-US"/>
              </w:rPr>
              <w:t>I</w:t>
            </w:r>
          </w:p>
        </w:tc>
        <w:tc>
          <w:tcPr>
            <w:tcW w:w="933"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w:t>
            </w:r>
          </w:p>
        </w:tc>
        <w:tc>
          <w:tcPr>
            <w:tcW w:w="732"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III</w:t>
            </w:r>
          </w:p>
        </w:tc>
        <w:tc>
          <w:tcPr>
            <w:tcW w:w="2293" w:type="dxa"/>
            <w:gridSpan w:val="5"/>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w:t>
            </w:r>
          </w:p>
        </w:tc>
        <w:tc>
          <w:tcPr>
            <w:tcW w:w="865"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w:t>
            </w:r>
          </w:p>
        </w:tc>
        <w:tc>
          <w:tcPr>
            <w:tcW w:w="1145"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lang w:val="en-US"/>
              </w:rPr>
            </w:pPr>
            <w:r w:rsidRPr="00761215">
              <w:rPr>
                <w:rFonts w:ascii="Times New Roman" w:hAnsi="Times New Roman" w:cs="Times New Roman"/>
                <w:b/>
                <w:sz w:val="28"/>
                <w:szCs w:val="28"/>
                <w:lang w:val="en-US"/>
              </w:rPr>
              <w:t>III</w:t>
            </w:r>
          </w:p>
        </w:tc>
      </w:tr>
      <w:tr w:rsidR="005B22D3" w:rsidRPr="005B22D3" w:rsidTr="0010773C">
        <w:tblPrEx>
          <w:tblLook w:val="0000" w:firstRow="0" w:lastRow="0" w:firstColumn="0" w:lastColumn="0" w:noHBand="0" w:noVBand="0"/>
        </w:tblPrEx>
        <w:trPr>
          <w:trHeight w:val="673"/>
        </w:trPr>
        <w:tc>
          <w:tcPr>
            <w:tcW w:w="582"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2</w:t>
            </w:r>
          </w:p>
        </w:tc>
        <w:tc>
          <w:tcPr>
            <w:tcW w:w="561"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3</w:t>
            </w:r>
          </w:p>
        </w:tc>
        <w:tc>
          <w:tcPr>
            <w:tcW w:w="611"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4</w:t>
            </w:r>
          </w:p>
        </w:tc>
        <w:tc>
          <w:tcPr>
            <w:tcW w:w="620"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5</w:t>
            </w:r>
          </w:p>
        </w:tc>
        <w:tc>
          <w:tcPr>
            <w:tcW w:w="619"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6</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7</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8</w:t>
            </w:r>
          </w:p>
        </w:tc>
        <w:tc>
          <w:tcPr>
            <w:tcW w:w="619"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9</w:t>
            </w:r>
          </w:p>
        </w:tc>
        <w:tc>
          <w:tcPr>
            <w:tcW w:w="692"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10</w:t>
            </w:r>
          </w:p>
        </w:tc>
        <w:tc>
          <w:tcPr>
            <w:tcW w:w="779" w:type="dxa"/>
            <w:gridSpan w:val="2"/>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11</w:t>
            </w:r>
          </w:p>
        </w:tc>
        <w:tc>
          <w:tcPr>
            <w:tcW w:w="790" w:type="dxa"/>
          </w:tcPr>
          <w:p w:rsidR="005B22D3" w:rsidRPr="00761215" w:rsidRDefault="005B22D3" w:rsidP="0010773C">
            <w:pPr>
              <w:rPr>
                <w:rFonts w:ascii="Times New Roman" w:hAnsi="Times New Roman" w:cs="Times New Roman"/>
                <w:b/>
                <w:sz w:val="28"/>
                <w:szCs w:val="28"/>
              </w:rPr>
            </w:pPr>
          </w:p>
          <w:p w:rsidR="005B22D3" w:rsidRPr="00761215" w:rsidRDefault="005B22D3" w:rsidP="0010773C">
            <w:pPr>
              <w:jc w:val="center"/>
              <w:rPr>
                <w:rFonts w:ascii="Times New Roman" w:hAnsi="Times New Roman" w:cs="Times New Roman"/>
                <w:b/>
                <w:sz w:val="28"/>
                <w:szCs w:val="28"/>
              </w:rPr>
            </w:pPr>
            <w:r w:rsidRPr="00761215">
              <w:rPr>
                <w:rFonts w:ascii="Times New Roman" w:hAnsi="Times New Roman" w:cs="Times New Roman"/>
                <w:b/>
                <w:sz w:val="28"/>
                <w:szCs w:val="28"/>
              </w:rPr>
              <w:t>12</w:t>
            </w:r>
          </w:p>
        </w:tc>
      </w:tr>
    </w:tbl>
    <w:p w:rsidR="005B22D3" w:rsidRDefault="005B22D3" w:rsidP="005B22D3">
      <w:pPr>
        <w:jc w:val="both"/>
        <w:rPr>
          <w:rFonts w:ascii="Times New Roman" w:hAnsi="Times New Roman" w:cs="Times New Roman"/>
          <w:sz w:val="32"/>
          <w:szCs w:val="32"/>
        </w:rPr>
      </w:pPr>
    </w:p>
    <w:p w:rsidR="00992EE5" w:rsidRPr="005B22D3" w:rsidRDefault="00992EE5" w:rsidP="005B22D3">
      <w:pPr>
        <w:jc w:val="both"/>
        <w:rPr>
          <w:rFonts w:ascii="Times New Roman" w:hAnsi="Times New Roman" w:cs="Times New Roman"/>
          <w:sz w:val="32"/>
          <w:szCs w:val="32"/>
        </w:rPr>
      </w:pPr>
    </w:p>
    <w:p w:rsidR="005B22D3" w:rsidRPr="00761215" w:rsidRDefault="005B22D3" w:rsidP="0010773C">
      <w:pPr>
        <w:spacing w:after="0" w:line="240" w:lineRule="auto"/>
        <w:jc w:val="both"/>
        <w:rPr>
          <w:rFonts w:ascii="Times New Roman" w:hAnsi="Times New Roman" w:cs="Times New Roman"/>
          <w:sz w:val="28"/>
          <w:szCs w:val="28"/>
        </w:rPr>
      </w:pPr>
      <w:r w:rsidRPr="00761215">
        <w:rPr>
          <w:rFonts w:ascii="Times New Roman" w:hAnsi="Times New Roman" w:cs="Times New Roman"/>
          <w:sz w:val="28"/>
          <w:szCs w:val="28"/>
          <w:lang w:val="en-US"/>
        </w:rPr>
        <w:t>I</w:t>
      </w:r>
      <w:r w:rsidRPr="00761215">
        <w:rPr>
          <w:rFonts w:ascii="Times New Roman" w:hAnsi="Times New Roman" w:cs="Times New Roman"/>
          <w:sz w:val="28"/>
          <w:szCs w:val="28"/>
        </w:rPr>
        <w:t xml:space="preserve"> – подготовительный период</w:t>
      </w:r>
    </w:p>
    <w:p w:rsidR="005B22D3" w:rsidRPr="00761215" w:rsidRDefault="005B22D3" w:rsidP="0010773C">
      <w:pPr>
        <w:spacing w:after="0" w:line="240" w:lineRule="auto"/>
        <w:rPr>
          <w:rFonts w:ascii="Times New Roman" w:hAnsi="Times New Roman" w:cs="Times New Roman"/>
          <w:sz w:val="28"/>
          <w:szCs w:val="28"/>
        </w:rPr>
      </w:pPr>
      <w:r w:rsidRPr="00761215">
        <w:rPr>
          <w:rFonts w:ascii="Times New Roman" w:hAnsi="Times New Roman" w:cs="Times New Roman"/>
          <w:sz w:val="28"/>
          <w:szCs w:val="28"/>
          <w:lang w:val="en-US"/>
        </w:rPr>
        <w:t>II</w:t>
      </w:r>
      <w:r w:rsidRPr="00761215">
        <w:rPr>
          <w:rFonts w:ascii="Times New Roman" w:hAnsi="Times New Roman" w:cs="Times New Roman"/>
          <w:sz w:val="28"/>
          <w:szCs w:val="28"/>
        </w:rPr>
        <w:t xml:space="preserve"> – соревновательный период</w:t>
      </w:r>
    </w:p>
    <w:p w:rsidR="005B22D3" w:rsidRPr="00761215" w:rsidRDefault="005B22D3" w:rsidP="0010773C">
      <w:pPr>
        <w:spacing w:after="0" w:line="240" w:lineRule="auto"/>
        <w:rPr>
          <w:rFonts w:ascii="Times New Roman" w:hAnsi="Times New Roman" w:cs="Times New Roman"/>
          <w:sz w:val="28"/>
          <w:szCs w:val="28"/>
        </w:rPr>
      </w:pPr>
      <w:r w:rsidRPr="00761215">
        <w:rPr>
          <w:rFonts w:ascii="Times New Roman" w:hAnsi="Times New Roman" w:cs="Times New Roman"/>
          <w:sz w:val="28"/>
          <w:szCs w:val="28"/>
          <w:lang w:val="en-US"/>
        </w:rPr>
        <w:t>III</w:t>
      </w:r>
      <w:r w:rsidRPr="00761215">
        <w:rPr>
          <w:rFonts w:ascii="Times New Roman" w:hAnsi="Times New Roman" w:cs="Times New Roman"/>
          <w:sz w:val="28"/>
          <w:szCs w:val="28"/>
        </w:rPr>
        <w:t xml:space="preserve"> – переходный (восстановительный) период</w:t>
      </w:r>
    </w:p>
    <w:p w:rsidR="004C6E7B" w:rsidRPr="00761215" w:rsidRDefault="004C6E7B" w:rsidP="0010773C">
      <w:pPr>
        <w:spacing w:after="0" w:line="240" w:lineRule="auto"/>
        <w:rPr>
          <w:rFonts w:ascii="Times New Roman" w:hAnsi="Times New Roman" w:cs="Times New Roman"/>
          <w:sz w:val="28"/>
          <w:szCs w:val="28"/>
        </w:rPr>
      </w:pPr>
    </w:p>
    <w:p w:rsidR="004C6E7B" w:rsidRDefault="004C6E7B" w:rsidP="0010773C">
      <w:pPr>
        <w:spacing w:after="0" w:line="240" w:lineRule="auto"/>
        <w:rPr>
          <w:rFonts w:ascii="Times New Roman" w:hAnsi="Times New Roman" w:cs="Times New Roman"/>
          <w:sz w:val="32"/>
          <w:szCs w:val="32"/>
        </w:rPr>
      </w:pPr>
    </w:p>
    <w:p w:rsidR="009F72C9" w:rsidRDefault="009F72C9" w:rsidP="0010773C">
      <w:pPr>
        <w:spacing w:after="0" w:line="240" w:lineRule="auto"/>
        <w:rPr>
          <w:rFonts w:ascii="Times New Roman" w:hAnsi="Times New Roman" w:cs="Times New Roman"/>
          <w:sz w:val="32"/>
          <w:szCs w:val="32"/>
        </w:rPr>
      </w:pPr>
    </w:p>
    <w:p w:rsidR="004C6E7B" w:rsidRDefault="003F7C99" w:rsidP="00D021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925CF9">
        <w:rPr>
          <w:rFonts w:ascii="Times New Roman" w:hAnsi="Times New Roman" w:cs="Times New Roman"/>
          <w:b/>
          <w:sz w:val="28"/>
          <w:szCs w:val="28"/>
        </w:rPr>
        <w:t xml:space="preserve"> </w:t>
      </w:r>
      <w:r w:rsidR="009F72C9">
        <w:rPr>
          <w:rFonts w:ascii="Times New Roman" w:hAnsi="Times New Roman" w:cs="Times New Roman"/>
          <w:b/>
          <w:sz w:val="28"/>
          <w:szCs w:val="28"/>
        </w:rPr>
        <w:t xml:space="preserve"> </w:t>
      </w:r>
      <w:r w:rsidR="00D021A9" w:rsidRPr="00D021A9">
        <w:rPr>
          <w:rFonts w:ascii="Times New Roman" w:hAnsi="Times New Roman" w:cs="Times New Roman"/>
          <w:b/>
          <w:sz w:val="28"/>
          <w:szCs w:val="28"/>
        </w:rPr>
        <w:t>Программный материал для практических занятий по каждому этапу спортивной подготовки с разбивкой на периоды подготовки</w:t>
      </w:r>
    </w:p>
    <w:p w:rsidR="004C6E7B" w:rsidRDefault="004C6E7B" w:rsidP="0010773C">
      <w:pPr>
        <w:spacing w:after="0" w:line="240" w:lineRule="auto"/>
        <w:rPr>
          <w:rFonts w:ascii="Times New Roman" w:hAnsi="Times New Roman" w:cs="Times New Roman"/>
          <w:sz w:val="32"/>
          <w:szCs w:val="32"/>
        </w:rPr>
      </w:pPr>
    </w:p>
    <w:p w:rsidR="00AB70D8" w:rsidRPr="003F7C99" w:rsidRDefault="00AB70D8" w:rsidP="009F72C9">
      <w:pPr>
        <w:spacing w:line="240" w:lineRule="auto"/>
        <w:ind w:firstLine="567"/>
        <w:jc w:val="both"/>
        <w:rPr>
          <w:rFonts w:ascii="Times New Roman" w:hAnsi="Times New Roman" w:cs="Times New Roman"/>
          <w:sz w:val="28"/>
          <w:szCs w:val="28"/>
        </w:rPr>
      </w:pPr>
      <w:r w:rsidRPr="003F7C99">
        <w:rPr>
          <w:rFonts w:ascii="Times New Roman" w:hAnsi="Times New Roman" w:cs="Times New Roman"/>
          <w:sz w:val="28"/>
          <w:szCs w:val="28"/>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 – 9 лет специализированной подготовки.</w:t>
      </w:r>
    </w:p>
    <w:p w:rsidR="00AB70D8" w:rsidRPr="003F7C99" w:rsidRDefault="00AB70D8" w:rsidP="009F72C9">
      <w:pPr>
        <w:spacing w:line="240" w:lineRule="auto"/>
        <w:ind w:firstLine="567"/>
        <w:jc w:val="both"/>
        <w:rPr>
          <w:rFonts w:ascii="Times New Roman" w:hAnsi="Times New Roman" w:cs="Times New Roman"/>
          <w:sz w:val="28"/>
          <w:szCs w:val="28"/>
        </w:rPr>
      </w:pPr>
      <w:r w:rsidRPr="003F7C99">
        <w:rPr>
          <w:rFonts w:ascii="Times New Roman" w:hAnsi="Times New Roman" w:cs="Times New Roman"/>
          <w:sz w:val="28"/>
          <w:szCs w:val="28"/>
        </w:rPr>
        <w:t>В настоящей программе мы исходим из общепринятых методических положений спортивной педагогики:</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строгая преемственность задач, средств и методов тренировки детей, подростков, юниоров и взрослых спортсменов;</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непрерывное совершенствование качества технических действий (техники);</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соблюдения принципа постепенности применения тренировочных и соревновательных нагрузок в процессе тренировки;</w:t>
      </w:r>
    </w:p>
    <w:p w:rsidR="00AB70D8" w:rsidRPr="003F7C99" w:rsidRDefault="00AB70D8" w:rsidP="009F72C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AB70D8" w:rsidRPr="003F7C99" w:rsidRDefault="00AB70D8" w:rsidP="009F72C9">
      <w:pPr>
        <w:spacing w:line="240" w:lineRule="auto"/>
        <w:ind w:firstLine="567"/>
        <w:jc w:val="both"/>
        <w:rPr>
          <w:rFonts w:ascii="Times New Roman" w:hAnsi="Times New Roman" w:cs="Times New Roman"/>
          <w:sz w:val="28"/>
          <w:szCs w:val="28"/>
        </w:rPr>
      </w:pPr>
      <w:r w:rsidRPr="003F7C99">
        <w:rPr>
          <w:rFonts w:ascii="Times New Roman" w:hAnsi="Times New Roman" w:cs="Times New Roman"/>
          <w:sz w:val="28"/>
          <w:szCs w:val="28"/>
        </w:rPr>
        <w:t xml:space="preserve">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 В технической подготовке могут быть использованы различные методы: </w:t>
      </w:r>
    </w:p>
    <w:p w:rsidR="00AB70D8" w:rsidRPr="003F7C99" w:rsidRDefault="00AB70D8" w:rsidP="003F7C99">
      <w:pPr>
        <w:numPr>
          <w:ilvl w:val="0"/>
          <w:numId w:val="28"/>
        </w:numPr>
        <w:spacing w:after="0" w:line="240" w:lineRule="auto"/>
        <w:ind w:left="0" w:firstLine="567"/>
        <w:jc w:val="both"/>
        <w:rPr>
          <w:rFonts w:ascii="Times New Roman" w:hAnsi="Times New Roman" w:cs="Times New Roman"/>
          <w:sz w:val="28"/>
          <w:szCs w:val="28"/>
        </w:rPr>
      </w:pPr>
      <w:r w:rsidRPr="003F7C99">
        <w:rPr>
          <w:rFonts w:ascii="Times New Roman" w:hAnsi="Times New Roman" w:cs="Times New Roman"/>
          <w:sz w:val="28"/>
          <w:szCs w:val="28"/>
        </w:rPr>
        <w:t xml:space="preserve">целостный (обучение движению в целом в облегчённых условиях с последующим овладением отдельными фазами и элементами) и расчленённым (раздельное обучение </w:t>
      </w:r>
      <w:proofErr w:type="gramStart"/>
      <w:r w:rsidRPr="003F7C99">
        <w:rPr>
          <w:rFonts w:ascii="Times New Roman" w:hAnsi="Times New Roman" w:cs="Times New Roman"/>
          <w:sz w:val="28"/>
          <w:szCs w:val="28"/>
        </w:rPr>
        <w:t>фазам  и</w:t>
      </w:r>
      <w:proofErr w:type="gramEnd"/>
      <w:r w:rsidRPr="003F7C99">
        <w:rPr>
          <w:rFonts w:ascii="Times New Roman" w:hAnsi="Times New Roman" w:cs="Times New Roman"/>
          <w:sz w:val="28"/>
          <w:szCs w:val="28"/>
        </w:rPr>
        <w:t xml:space="preserve"> элементам движения и их сочетание в единое целое). В данной программе принцип целостного обучения</w:t>
      </w:r>
    </w:p>
    <w:p w:rsidR="00AB70D8" w:rsidRPr="003F7C99" w:rsidRDefault="00AB70D8" w:rsidP="00761215">
      <w:pPr>
        <w:pStyle w:val="2"/>
        <w:spacing w:line="240" w:lineRule="auto"/>
        <w:ind w:firstLine="567"/>
        <w:jc w:val="center"/>
        <w:rPr>
          <w:b/>
          <w:bCs/>
          <w:sz w:val="28"/>
          <w:szCs w:val="28"/>
        </w:rPr>
      </w:pPr>
      <w:r w:rsidRPr="003F7C99">
        <w:rPr>
          <w:bCs/>
          <w:sz w:val="28"/>
          <w:szCs w:val="28"/>
        </w:rPr>
        <w:t>Общие указания по проведению занятий</w:t>
      </w:r>
    </w:p>
    <w:p w:rsidR="00AB70D8" w:rsidRPr="00D91E69" w:rsidRDefault="00AB70D8" w:rsidP="003F7C99">
      <w:pPr>
        <w:pStyle w:val="2"/>
        <w:spacing w:line="240" w:lineRule="auto"/>
        <w:ind w:firstLine="567"/>
        <w:jc w:val="both"/>
        <w:rPr>
          <w:b/>
          <w:bCs/>
          <w:sz w:val="28"/>
          <w:szCs w:val="28"/>
        </w:rPr>
      </w:pPr>
      <w:r w:rsidRPr="00D91E69">
        <w:rPr>
          <w:bCs/>
          <w:sz w:val="28"/>
          <w:szCs w:val="28"/>
        </w:rPr>
        <w:t xml:space="preserve">  1. 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 состояния</w:t>
      </w:r>
    </w:p>
    <w:p w:rsidR="00AB70D8" w:rsidRPr="00D91E69" w:rsidRDefault="00AB70D8" w:rsidP="003F7C99">
      <w:pPr>
        <w:pStyle w:val="2"/>
        <w:spacing w:after="0" w:line="240" w:lineRule="auto"/>
        <w:ind w:firstLine="567"/>
        <w:jc w:val="both"/>
        <w:rPr>
          <w:b/>
          <w:bCs/>
          <w:sz w:val="28"/>
          <w:szCs w:val="28"/>
        </w:rPr>
      </w:pPr>
      <w:r w:rsidRPr="00D91E69">
        <w:rPr>
          <w:sz w:val="28"/>
          <w:szCs w:val="28"/>
        </w:rPr>
        <w:t xml:space="preserve">2. Занятия по рукопашному бою состоят из подготовительной, основной и заключительной частей. Перед тем как приступить к изучению техники, важно освоить правильные способы страховки и </w:t>
      </w:r>
      <w:proofErr w:type="spellStart"/>
      <w:r w:rsidRPr="00D91E69">
        <w:rPr>
          <w:sz w:val="28"/>
          <w:szCs w:val="28"/>
        </w:rPr>
        <w:t>самостраховки</w:t>
      </w:r>
      <w:proofErr w:type="spellEnd"/>
      <w:r w:rsidRPr="00D91E69">
        <w:rPr>
          <w:sz w:val="28"/>
          <w:szCs w:val="28"/>
        </w:rPr>
        <w:t xml:space="preserve">,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w:t>
      </w:r>
      <w:r w:rsidRPr="00D91E69">
        <w:rPr>
          <w:sz w:val="28"/>
          <w:szCs w:val="28"/>
        </w:rPr>
        <w:lastRenderedPageBreak/>
        <w:t>акробатики и специальных упражнений. К основным подготовительным упражнениям относятся:</w:t>
      </w:r>
      <w:r w:rsidRPr="00D91E69">
        <w:rPr>
          <w:bCs/>
          <w:sz w:val="28"/>
          <w:szCs w:val="28"/>
        </w:rPr>
        <w:t xml:space="preserve"> </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кувырки;</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перекаты;</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падения.</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xml:space="preserve">       Специальные упражнения включают в себя:</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передвижения в различных положениях (стоя на корточках и лежа) с использованием различных способов дыхания;</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упражнения на координацию;</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упражнения с партнером для развития гибкости;</w:t>
      </w:r>
    </w:p>
    <w:p w:rsidR="00AB70D8" w:rsidRPr="00D91E69" w:rsidRDefault="00AB70D8" w:rsidP="003F7C99">
      <w:pPr>
        <w:pStyle w:val="2"/>
        <w:spacing w:after="0" w:line="240" w:lineRule="auto"/>
        <w:ind w:firstLine="567"/>
        <w:jc w:val="both"/>
        <w:rPr>
          <w:b/>
          <w:bCs/>
          <w:sz w:val="28"/>
          <w:szCs w:val="28"/>
        </w:rPr>
      </w:pPr>
      <w:r w:rsidRPr="00D91E69">
        <w:rPr>
          <w:bCs/>
          <w:sz w:val="28"/>
          <w:szCs w:val="28"/>
        </w:rPr>
        <w:t>- упражнения на развитие чувства уверенности в своих силах.</w:t>
      </w:r>
    </w:p>
    <w:p w:rsidR="00AB70D8" w:rsidRPr="00D91E69" w:rsidRDefault="00AB70D8" w:rsidP="003F7C99">
      <w:pPr>
        <w:pStyle w:val="2"/>
        <w:spacing w:line="240" w:lineRule="auto"/>
        <w:ind w:firstLine="567"/>
        <w:jc w:val="both"/>
        <w:rPr>
          <w:b/>
          <w:bCs/>
          <w:sz w:val="28"/>
          <w:szCs w:val="28"/>
        </w:rPr>
      </w:pPr>
      <w:r w:rsidRPr="00D91E69">
        <w:rPr>
          <w:bCs/>
          <w:sz w:val="28"/>
          <w:szCs w:val="28"/>
        </w:rPr>
        <w:t>Кроме того, в подготовительной части уделяется большое внимание физической подготовке обучаемых, для чего используются следующие, в том числе коллективные, упражнения на развитие силы и выносливости.</w:t>
      </w:r>
    </w:p>
    <w:p w:rsidR="00AB70D8" w:rsidRPr="00D91E69" w:rsidRDefault="00AB70D8" w:rsidP="003F7C99">
      <w:pPr>
        <w:pStyle w:val="2"/>
        <w:spacing w:line="240" w:lineRule="auto"/>
        <w:ind w:firstLine="567"/>
        <w:jc w:val="both"/>
        <w:rPr>
          <w:b/>
          <w:sz w:val="28"/>
          <w:szCs w:val="28"/>
        </w:rPr>
      </w:pPr>
      <w:r w:rsidRPr="00D91E69">
        <w:rPr>
          <w:bCs/>
          <w:sz w:val="28"/>
          <w:szCs w:val="28"/>
        </w:rPr>
        <w:t>Все упражнения выполняются с различной интенсивностью и дыханием, соответствующим нагрузке. Необходимо иметь в виду, что сильное утомление во время разминки может негативно отразиться на основной части занятия, поэтому необходимо постоянно концентрировать внимание на правильности дыхания и интенсивности нагрузки.</w:t>
      </w:r>
      <w:r w:rsidRPr="00D91E69">
        <w:rPr>
          <w:sz w:val="28"/>
          <w:szCs w:val="28"/>
        </w:rPr>
        <w:t xml:space="preserve"> </w:t>
      </w:r>
    </w:p>
    <w:p w:rsidR="00AB70D8" w:rsidRPr="00D91E69" w:rsidRDefault="00AB70D8" w:rsidP="003F7C99">
      <w:pPr>
        <w:pStyle w:val="2"/>
        <w:spacing w:line="240" w:lineRule="auto"/>
        <w:ind w:firstLine="567"/>
        <w:jc w:val="both"/>
        <w:rPr>
          <w:b/>
          <w:sz w:val="28"/>
          <w:szCs w:val="28"/>
        </w:rPr>
      </w:pPr>
    </w:p>
    <w:p w:rsidR="00AB70D8" w:rsidRPr="00925CF9" w:rsidRDefault="006C6FC4" w:rsidP="003F7C9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3.4</w:t>
      </w:r>
      <w:r w:rsidR="00761215" w:rsidRPr="00925CF9">
        <w:rPr>
          <w:rFonts w:ascii="Times New Roman" w:hAnsi="Times New Roman" w:cs="Times New Roman"/>
          <w:b/>
          <w:sz w:val="28"/>
          <w:szCs w:val="28"/>
        </w:rPr>
        <w:t>.1.</w:t>
      </w:r>
      <w:r w:rsidR="00925CF9">
        <w:rPr>
          <w:rFonts w:ascii="Times New Roman" w:hAnsi="Times New Roman" w:cs="Times New Roman"/>
          <w:b/>
          <w:sz w:val="28"/>
          <w:szCs w:val="28"/>
        </w:rPr>
        <w:t xml:space="preserve"> </w:t>
      </w:r>
      <w:r w:rsidR="00761215" w:rsidRPr="00925CF9">
        <w:rPr>
          <w:rFonts w:ascii="Times New Roman" w:hAnsi="Times New Roman" w:cs="Times New Roman"/>
          <w:b/>
          <w:sz w:val="28"/>
          <w:szCs w:val="28"/>
        </w:rPr>
        <w:t>Этап начальной подготовки</w:t>
      </w:r>
    </w:p>
    <w:p w:rsidR="00AB70D8" w:rsidRPr="00925CF9" w:rsidRDefault="006C6FC4" w:rsidP="003F7C9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 год обучения</w:t>
      </w:r>
      <w:r w:rsidR="00925CF9">
        <w:rPr>
          <w:rFonts w:ascii="Times New Roman" w:hAnsi="Times New Roman" w:cs="Times New Roman"/>
          <w:b/>
          <w:sz w:val="28"/>
          <w:szCs w:val="28"/>
        </w:rPr>
        <w:t xml:space="preserve"> </w:t>
      </w:r>
      <w:proofErr w:type="gramStart"/>
      <w:r w:rsidR="00925CF9" w:rsidRPr="006C6FC4">
        <w:rPr>
          <w:rFonts w:ascii="Times New Roman" w:hAnsi="Times New Roman" w:cs="Times New Roman"/>
          <w:sz w:val="28"/>
          <w:szCs w:val="28"/>
        </w:rPr>
        <w:t>( 6</w:t>
      </w:r>
      <w:proofErr w:type="gramEnd"/>
      <w:r w:rsidR="00925CF9" w:rsidRPr="006C6FC4">
        <w:rPr>
          <w:rFonts w:ascii="Times New Roman" w:hAnsi="Times New Roman" w:cs="Times New Roman"/>
          <w:sz w:val="28"/>
          <w:szCs w:val="28"/>
        </w:rPr>
        <w:t xml:space="preserve"> часов в неделю)</w:t>
      </w:r>
    </w:p>
    <w:p w:rsidR="00AB70D8" w:rsidRPr="00AB70D8" w:rsidRDefault="00925CF9" w:rsidP="003F7C99">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методы</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игровой,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соревновательный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круговой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повторный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равномерный</w:t>
      </w:r>
      <w:r w:rsidR="00AB70D8" w:rsidRPr="00AB70D8">
        <w:rPr>
          <w:rFonts w:ascii="Times New Roman" w:hAnsi="Times New Roman" w:cs="Times New Roman"/>
          <w:b/>
          <w:sz w:val="28"/>
          <w:szCs w:val="28"/>
        </w:rPr>
        <w:t xml:space="preserve">, </w:t>
      </w:r>
      <w:r w:rsidR="00AB70D8" w:rsidRPr="00AB70D8">
        <w:rPr>
          <w:rFonts w:ascii="Times New Roman" w:hAnsi="Times New Roman" w:cs="Times New Roman"/>
          <w:sz w:val="28"/>
          <w:szCs w:val="28"/>
        </w:rPr>
        <w:t>контрольный</w:t>
      </w:r>
    </w:p>
    <w:p w:rsidR="00AB70D8" w:rsidRPr="00AB70D8" w:rsidRDefault="00925CF9" w:rsidP="00925CF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средства</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общеразвивающие упражнения</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подвижные игры и игровые упражнения с элементами единоборства</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proofErr w:type="spellStart"/>
      <w:r w:rsidRPr="00AB70D8">
        <w:rPr>
          <w:rFonts w:ascii="Times New Roman" w:hAnsi="Times New Roman" w:cs="Times New Roman"/>
          <w:sz w:val="28"/>
          <w:szCs w:val="28"/>
        </w:rPr>
        <w:t>самостраховка</w:t>
      </w:r>
      <w:proofErr w:type="spellEnd"/>
      <w:r w:rsidRPr="00AB70D8">
        <w:rPr>
          <w:rFonts w:ascii="Times New Roman" w:hAnsi="Times New Roman" w:cs="Times New Roman"/>
          <w:sz w:val="28"/>
          <w:szCs w:val="28"/>
        </w:rPr>
        <w:t xml:space="preserve"> и элементы акробатики</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скоростно-силовые упражнения</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базовая школа техники РБ</w:t>
      </w:r>
    </w:p>
    <w:p w:rsidR="00AB70D8" w:rsidRP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прыжки и прыжковые упражнения</w:t>
      </w:r>
    </w:p>
    <w:p w:rsidR="00AB70D8" w:rsidRDefault="00AB70D8"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комплексы упражнений для индивидуальных тренировок</w:t>
      </w:r>
    </w:p>
    <w:p w:rsidR="00925CF9" w:rsidRPr="00AB70D8" w:rsidRDefault="00925CF9" w:rsidP="003F7C99">
      <w:pPr>
        <w:numPr>
          <w:ilvl w:val="0"/>
          <w:numId w:val="29"/>
        </w:numPr>
        <w:tabs>
          <w:tab w:val="clear" w:pos="720"/>
          <w:tab w:val="num" w:pos="-567"/>
        </w:tabs>
        <w:suppressAutoHyphens/>
        <w:spacing w:after="0" w:line="240" w:lineRule="auto"/>
        <w:ind w:left="0" w:firstLine="567"/>
        <w:jc w:val="both"/>
        <w:rPr>
          <w:rFonts w:ascii="Times New Roman" w:hAnsi="Times New Roman" w:cs="Times New Roman"/>
          <w:sz w:val="28"/>
          <w:szCs w:val="28"/>
        </w:rPr>
      </w:pPr>
    </w:p>
    <w:p w:rsidR="00925CF9" w:rsidRDefault="00925CF9" w:rsidP="00925CF9">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формы</w:t>
      </w:r>
    </w:p>
    <w:p w:rsidR="00AB70D8" w:rsidRPr="00AB70D8" w:rsidRDefault="00AB70D8" w:rsidP="003F7C99">
      <w:pPr>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Основной формой учебно-тренировочного процесса являются:</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учебно-тренировочные и теоретические занятия</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занятия по индивидуальным планам</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медико-восстановительные мероприятия (если необходимо)</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тестирование и медицинский контроль</w:t>
      </w:r>
    </w:p>
    <w:p w:rsidR="00AB70D8" w:rsidRPr="00AB70D8"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участие в соревнованиях</w:t>
      </w:r>
    </w:p>
    <w:p w:rsidR="003F7C99" w:rsidRDefault="00AB70D8" w:rsidP="003F7C99">
      <w:pPr>
        <w:numPr>
          <w:ilvl w:val="0"/>
          <w:numId w:val="30"/>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инструкторская и судейская практика</w:t>
      </w:r>
    </w:p>
    <w:p w:rsidR="00925CF9" w:rsidRPr="00925CF9" w:rsidRDefault="00925CF9" w:rsidP="00925CF9">
      <w:pPr>
        <w:suppressAutoHyphens/>
        <w:spacing w:after="0" w:line="240" w:lineRule="auto"/>
        <w:ind w:left="567"/>
        <w:jc w:val="both"/>
        <w:rPr>
          <w:rFonts w:ascii="Times New Roman" w:hAnsi="Times New Roman" w:cs="Times New Roman"/>
          <w:sz w:val="28"/>
          <w:szCs w:val="28"/>
        </w:rPr>
      </w:pPr>
    </w:p>
    <w:p w:rsidR="00925CF9" w:rsidRDefault="00925CF9" w:rsidP="00925CF9">
      <w:pPr>
        <w:tabs>
          <w:tab w:val="num" w:pos="284"/>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подготовки</w:t>
      </w:r>
    </w:p>
    <w:p w:rsidR="00AB70D8" w:rsidRPr="00AB70D8" w:rsidRDefault="00AB70D8" w:rsidP="003F7C9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w:t>
      </w:r>
      <w:r w:rsidR="003F7C99">
        <w:rPr>
          <w:rFonts w:ascii="Times New Roman" w:hAnsi="Times New Roman" w:cs="Times New Roman"/>
          <w:sz w:val="28"/>
          <w:szCs w:val="28"/>
        </w:rPr>
        <w:t>,</w:t>
      </w:r>
      <w:r w:rsidR="00925CF9">
        <w:rPr>
          <w:rFonts w:ascii="Times New Roman" w:hAnsi="Times New Roman" w:cs="Times New Roman"/>
          <w:sz w:val="28"/>
          <w:szCs w:val="28"/>
        </w:rPr>
        <w:t xml:space="preserve"> здесь имеется </w:t>
      </w:r>
      <w:r w:rsidRPr="00AB70D8">
        <w:rPr>
          <w:rFonts w:ascii="Times New Roman" w:hAnsi="Times New Roman" w:cs="Times New Roman"/>
          <w:sz w:val="28"/>
          <w:szCs w:val="28"/>
        </w:rPr>
        <w:t>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925CF9" w:rsidRDefault="00AB70D8" w:rsidP="00925CF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w:t>
      </w:r>
      <w:r w:rsidR="00925CF9">
        <w:rPr>
          <w:rFonts w:ascii="Times New Roman" w:hAnsi="Times New Roman" w:cs="Times New Roman"/>
          <w:sz w:val="28"/>
          <w:szCs w:val="28"/>
        </w:rPr>
        <w:t>ние именно для рукопашного боя.</w:t>
      </w:r>
    </w:p>
    <w:p w:rsidR="00AB70D8" w:rsidRPr="00AB70D8" w:rsidRDefault="00AB70D8" w:rsidP="00925CF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AB70D8" w:rsidRPr="00AB70D8" w:rsidRDefault="00AB70D8" w:rsidP="003F7C9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 </w:t>
      </w:r>
    </w:p>
    <w:p w:rsidR="00AB70D8" w:rsidRPr="00AB70D8" w:rsidRDefault="00925CF9" w:rsidP="003F7C99">
      <w:pPr>
        <w:tabs>
          <w:tab w:val="num" w:pos="284"/>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Факторы, ограничивающие нагрузку</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недостаточная адаптация к физическим нагрузкам;</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возрастные особенности физического развития;</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 xml:space="preserve">элементы акробатики и </w:t>
      </w:r>
      <w:proofErr w:type="spellStart"/>
      <w:r w:rsidRPr="00AB70D8">
        <w:rPr>
          <w:rFonts w:ascii="Times New Roman" w:hAnsi="Times New Roman" w:cs="Times New Roman"/>
          <w:sz w:val="28"/>
          <w:szCs w:val="28"/>
        </w:rPr>
        <w:t>самостраховки</w:t>
      </w:r>
      <w:proofErr w:type="spellEnd"/>
      <w:r w:rsidRPr="00AB70D8">
        <w:rPr>
          <w:rFonts w:ascii="Times New Roman" w:hAnsi="Times New Roman" w:cs="Times New Roman"/>
          <w:sz w:val="28"/>
          <w:szCs w:val="28"/>
        </w:rPr>
        <w:t xml:space="preserve"> (кувырки, кульбиты, повороты и др.);</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всевозможные прыжки и прыжковые упражнения;</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метание (легкоатлетических снарядов, набивных, теннисных мячей и др.);</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скоростно-силовые упражнения (отдельные и в виде комплексов);</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гимнастические упражнения для силовой и скоростно-силовой подготовки;</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школа техники рукопашного боя и изучение обязательной программы технико-тактических комплексов (ТТК);</w:t>
      </w:r>
    </w:p>
    <w:p w:rsidR="00AB70D8" w:rsidRPr="00AB70D8" w:rsidRDefault="00AB70D8" w:rsidP="003F7C99">
      <w:pPr>
        <w:numPr>
          <w:ilvl w:val="0"/>
          <w:numId w:val="31"/>
        </w:numPr>
        <w:tabs>
          <w:tab w:val="clear" w:pos="720"/>
          <w:tab w:val="num" w:pos="284"/>
        </w:tabs>
        <w:spacing w:after="0" w:line="240" w:lineRule="auto"/>
        <w:ind w:left="0" w:firstLine="142"/>
        <w:jc w:val="both"/>
        <w:rPr>
          <w:rFonts w:ascii="Times New Roman" w:hAnsi="Times New Roman" w:cs="Times New Roman"/>
          <w:sz w:val="28"/>
          <w:szCs w:val="28"/>
        </w:rPr>
      </w:pPr>
      <w:r w:rsidRPr="00AB70D8">
        <w:rPr>
          <w:rFonts w:ascii="Times New Roman" w:hAnsi="Times New Roman" w:cs="Times New Roman"/>
          <w:sz w:val="28"/>
          <w:szCs w:val="28"/>
        </w:rPr>
        <w:t>комплексы упражнений для индивидуальных тренировок (задание на дом).</w:t>
      </w:r>
    </w:p>
    <w:p w:rsidR="00AB70D8" w:rsidRPr="00AB70D8" w:rsidRDefault="00925CF9" w:rsidP="003F7C99">
      <w:pPr>
        <w:tabs>
          <w:tab w:val="num" w:pos="284"/>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обучения</w:t>
      </w:r>
    </w:p>
    <w:p w:rsidR="00AB70D8" w:rsidRPr="00AB70D8" w:rsidRDefault="00AB70D8" w:rsidP="009F72C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w:t>
      </w:r>
      <w:r w:rsidRPr="00AB70D8">
        <w:rPr>
          <w:rFonts w:ascii="Times New Roman" w:hAnsi="Times New Roman" w:cs="Times New Roman"/>
          <w:sz w:val="28"/>
          <w:szCs w:val="28"/>
        </w:rPr>
        <w:lastRenderedPageBreak/>
        <w:t>частей. Обучение основами техники</w:t>
      </w:r>
      <w:r w:rsidR="003F7C99">
        <w:rPr>
          <w:rFonts w:ascii="Times New Roman" w:hAnsi="Times New Roman" w:cs="Times New Roman"/>
          <w:sz w:val="28"/>
          <w:szCs w:val="28"/>
        </w:rPr>
        <w:t>,</w:t>
      </w:r>
      <w:r w:rsidRPr="00AB70D8">
        <w:rPr>
          <w:rFonts w:ascii="Times New Roman" w:hAnsi="Times New Roman" w:cs="Times New Roman"/>
          <w:sz w:val="28"/>
          <w:szCs w:val="28"/>
        </w:rPr>
        <w:t xml:space="preserve"> целесообразно проводить в облегченных условиях.</w:t>
      </w:r>
    </w:p>
    <w:p w:rsidR="00AB70D8" w:rsidRPr="00AB70D8" w:rsidRDefault="00AB70D8" w:rsidP="009F72C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AB70D8" w:rsidRPr="00AB70D8" w:rsidRDefault="00AB70D8" w:rsidP="009F72C9">
      <w:pPr>
        <w:tabs>
          <w:tab w:val="num" w:pos="284"/>
        </w:tabs>
        <w:spacing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AB70D8" w:rsidRDefault="00AB70D8" w:rsidP="009F72C9">
      <w:pPr>
        <w:tabs>
          <w:tab w:val="num" w:pos="-284"/>
        </w:tabs>
        <w:spacing w:line="240" w:lineRule="auto"/>
        <w:ind w:firstLine="567"/>
        <w:jc w:val="center"/>
        <w:rPr>
          <w:rFonts w:ascii="Times New Roman" w:hAnsi="Times New Roman" w:cs="Times New Roman"/>
          <w:b/>
          <w:sz w:val="28"/>
          <w:szCs w:val="28"/>
        </w:rPr>
      </w:pPr>
      <w:r w:rsidRPr="00AB70D8">
        <w:rPr>
          <w:rFonts w:ascii="Times New Roman" w:hAnsi="Times New Roman" w:cs="Times New Roman"/>
          <w:b/>
          <w:sz w:val="28"/>
          <w:szCs w:val="28"/>
        </w:rPr>
        <w:t>ГИГИЕНА. РЕЖИМ И ПИТАНИЕ СПОРТСМЕНА. ЗАКАЛИВАНИЕ</w:t>
      </w:r>
    </w:p>
    <w:p w:rsidR="00925CF9" w:rsidRPr="00AB70D8" w:rsidRDefault="00925CF9" w:rsidP="00AB70D8">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Гигиена. Режим и питание спортсмена. Закаливание</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w:t>
      </w:r>
      <w:r w:rsidR="009F72C9">
        <w:rPr>
          <w:rFonts w:ascii="Times New Roman" w:hAnsi="Times New Roman" w:cs="Times New Roman"/>
          <w:sz w:val="28"/>
          <w:szCs w:val="28"/>
        </w:rPr>
        <w:t xml:space="preserve">ля организма. Питьевой режим </w:t>
      </w:r>
      <w:proofErr w:type="gramStart"/>
      <w:r w:rsidR="009F72C9">
        <w:rPr>
          <w:rFonts w:ascii="Times New Roman" w:hAnsi="Times New Roman" w:cs="Times New Roman"/>
          <w:sz w:val="28"/>
          <w:szCs w:val="28"/>
        </w:rPr>
        <w:t xml:space="preserve">во </w:t>
      </w:r>
      <w:r w:rsidRPr="00AB70D8">
        <w:rPr>
          <w:rFonts w:ascii="Times New Roman" w:hAnsi="Times New Roman" w:cs="Times New Roman"/>
          <w:sz w:val="28"/>
          <w:szCs w:val="28"/>
        </w:rPr>
        <w:t>время</w:t>
      </w:r>
      <w:proofErr w:type="gramEnd"/>
      <w:r w:rsidRPr="00AB70D8">
        <w:rPr>
          <w:rFonts w:ascii="Times New Roman" w:hAnsi="Times New Roman" w:cs="Times New Roman"/>
          <w:sz w:val="28"/>
          <w:szCs w:val="28"/>
        </w:rPr>
        <w:t xml:space="preserve"> и после тренировок и соревнований. Гигиена сна. Механизм закаливания. Методика закаливания.</w:t>
      </w:r>
    </w:p>
    <w:p w:rsidR="00AB70D8" w:rsidRPr="00AB70D8" w:rsidRDefault="00925CF9" w:rsidP="00925CF9">
      <w:pPr>
        <w:tabs>
          <w:tab w:val="num" w:pos="-284"/>
        </w:tabs>
        <w:jc w:val="center"/>
        <w:rPr>
          <w:rFonts w:ascii="Times New Roman" w:hAnsi="Times New Roman" w:cs="Times New Roman"/>
          <w:b/>
          <w:sz w:val="28"/>
          <w:szCs w:val="28"/>
        </w:rPr>
      </w:pPr>
      <w:r>
        <w:rPr>
          <w:rFonts w:ascii="Times New Roman" w:hAnsi="Times New Roman" w:cs="Times New Roman"/>
          <w:b/>
          <w:sz w:val="28"/>
          <w:szCs w:val="28"/>
        </w:rPr>
        <w:t>Правила соревнований</w:t>
      </w:r>
    </w:p>
    <w:p w:rsidR="00925CF9"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925CF9" w:rsidRDefault="00AB70D8" w:rsidP="00925CF9">
      <w:pPr>
        <w:tabs>
          <w:tab w:val="num" w:pos="-284"/>
        </w:tabs>
        <w:ind w:firstLine="567"/>
        <w:jc w:val="center"/>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Определение правомерности в атаке. Правильность выполнения атакующих и защитных действий. Судейство с применением терминологии.         </w:t>
      </w:r>
    </w:p>
    <w:p w:rsidR="00AB70D8" w:rsidRPr="00AB70D8" w:rsidRDefault="006C6FC4" w:rsidP="006C6FC4">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Основы физиологии человека</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w:t>
      </w:r>
      <w:r w:rsidR="006C6FC4">
        <w:rPr>
          <w:rFonts w:ascii="Times New Roman" w:hAnsi="Times New Roman" w:cs="Times New Roman"/>
          <w:sz w:val="28"/>
          <w:szCs w:val="28"/>
        </w:rPr>
        <w:t>-</w:t>
      </w:r>
      <w:r w:rsidRPr="00AB70D8">
        <w:rPr>
          <w:rFonts w:ascii="Times New Roman" w:hAnsi="Times New Roman" w:cs="Times New Roman"/>
          <w:sz w:val="28"/>
          <w:szCs w:val="28"/>
        </w:rPr>
        <w:t xml:space="preserve">сосудистой </w:t>
      </w:r>
      <w:r w:rsidRPr="00AB70D8">
        <w:rPr>
          <w:rFonts w:ascii="Times New Roman" w:hAnsi="Times New Roman" w:cs="Times New Roman"/>
          <w:sz w:val="28"/>
          <w:szCs w:val="28"/>
        </w:rPr>
        <w:lastRenderedPageBreak/>
        <w:t>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w:t>
      </w:r>
      <w:r w:rsidR="003F7C99">
        <w:rPr>
          <w:rFonts w:ascii="Times New Roman" w:hAnsi="Times New Roman" w:cs="Times New Roman"/>
          <w:sz w:val="28"/>
          <w:szCs w:val="28"/>
        </w:rPr>
        <w:t>-</w:t>
      </w:r>
      <w:r w:rsidRPr="00AB70D8">
        <w:rPr>
          <w:rFonts w:ascii="Times New Roman" w:hAnsi="Times New Roman" w:cs="Times New Roman"/>
          <w:sz w:val="28"/>
          <w:szCs w:val="28"/>
        </w:rPr>
        <w:t>сосудистой системы, дыхания и т.д.</w:t>
      </w:r>
    </w:p>
    <w:p w:rsidR="006C6FC4" w:rsidRDefault="006C6FC4" w:rsidP="006C6FC4">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Общая физическая подготовка</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6C6FC4" w:rsidRDefault="006C6FC4" w:rsidP="006C6FC4">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Общеразвивающие упражнения. Упражнения для мышц рук, плечевого пояса, </w:t>
      </w:r>
      <w:r w:rsidR="003F7C99">
        <w:rPr>
          <w:rFonts w:ascii="Times New Roman" w:hAnsi="Times New Roman" w:cs="Times New Roman"/>
          <w:sz w:val="28"/>
          <w:szCs w:val="28"/>
        </w:rPr>
        <w:t>из различных исходных положений</w:t>
      </w:r>
      <w:r w:rsidRPr="00AB70D8">
        <w:rPr>
          <w:rFonts w:ascii="Times New Roman" w:hAnsi="Times New Roman" w:cs="Times New Roman"/>
          <w:sz w:val="28"/>
          <w:szCs w:val="28"/>
        </w:rPr>
        <w:t xml:space="preserve"> (в стойке, на коленях, сидя, лежа); движения руками – сгибание и разгибание, вращения, махи, отведение и приведение, рывки. </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 партнером в сопротивлении, переноске, на гимнастической скамейке и ст</w:t>
      </w:r>
      <w:r w:rsidR="006C6FC4">
        <w:rPr>
          <w:rFonts w:ascii="Times New Roman" w:hAnsi="Times New Roman" w:cs="Times New Roman"/>
          <w:sz w:val="28"/>
          <w:szCs w:val="28"/>
        </w:rPr>
        <w:t xml:space="preserve">енке. Упражнения с предметами: </w:t>
      </w:r>
      <w:r w:rsidRPr="00AB70D8">
        <w:rPr>
          <w:rFonts w:ascii="Times New Roman" w:hAnsi="Times New Roman" w:cs="Times New Roman"/>
          <w:sz w:val="28"/>
          <w:szCs w:val="28"/>
        </w:rPr>
        <w:t xml:space="preserve">резиновый жгут, набивной мяч, гантели (0,5 кг), скакалки. Упражнения на боксерских мешках, лапах, </w:t>
      </w:r>
      <w:proofErr w:type="spellStart"/>
      <w:r w:rsidRPr="00AB70D8">
        <w:rPr>
          <w:rFonts w:ascii="Times New Roman" w:hAnsi="Times New Roman" w:cs="Times New Roman"/>
          <w:sz w:val="28"/>
          <w:szCs w:val="28"/>
        </w:rPr>
        <w:t>макиварах</w:t>
      </w:r>
      <w:proofErr w:type="spellEnd"/>
      <w:r w:rsidRPr="00AB70D8">
        <w:rPr>
          <w:rFonts w:ascii="Times New Roman" w:hAnsi="Times New Roman" w:cs="Times New Roman"/>
          <w:sz w:val="28"/>
          <w:szCs w:val="28"/>
        </w:rPr>
        <w:t xml:space="preserve">. </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Элементы акробатики и </w:t>
      </w:r>
      <w:proofErr w:type="spellStart"/>
      <w:r w:rsidRPr="00AB70D8">
        <w:rPr>
          <w:rFonts w:ascii="Times New Roman" w:hAnsi="Times New Roman" w:cs="Times New Roman"/>
          <w:sz w:val="28"/>
          <w:szCs w:val="28"/>
        </w:rPr>
        <w:t>самостраховка</w:t>
      </w:r>
      <w:proofErr w:type="spellEnd"/>
      <w:r w:rsidRPr="00AB70D8">
        <w:rPr>
          <w:rFonts w:ascii="Times New Roman" w:hAnsi="Times New Roman" w:cs="Times New Roman"/>
          <w:sz w:val="28"/>
          <w:szCs w:val="28"/>
        </w:rPr>
        <w:t>. Легкая атлетика: бег на короткие дистанции- 30, 60 м, кроссы, прыжки в высоту и длину с разбега и без него, метание ядра.</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Спортивные игры: баскетбол, футбол, регби, настольный теннис.</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AB70D8" w:rsidRPr="00AB70D8" w:rsidRDefault="006C6FC4" w:rsidP="00AB70D8">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6C6FC4" w:rsidRPr="00AB70D8" w:rsidRDefault="00AB70D8" w:rsidP="009F72C9">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Значение и место СФП в процессе тренировки. Быстрота, ловкость, сила, специальная выносливость, гибкость – качества необходимые спортсмену, занимающимся в каратэ. Краткая характеристика средств, применяемая для повышения уровня СФП. </w:t>
      </w:r>
    </w:p>
    <w:p w:rsidR="00AB70D8" w:rsidRPr="00AB70D8" w:rsidRDefault="006C6FC4" w:rsidP="00AB70D8">
      <w:pPr>
        <w:tabs>
          <w:tab w:val="num" w:pos="-284"/>
        </w:tabs>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Практические занятия</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Упражнения для развития скоростно-силовых </w:t>
      </w:r>
      <w:proofErr w:type="gramStart"/>
      <w:r w:rsidRPr="00AB70D8">
        <w:rPr>
          <w:rFonts w:ascii="Times New Roman" w:hAnsi="Times New Roman" w:cs="Times New Roman"/>
          <w:b/>
          <w:sz w:val="28"/>
          <w:szCs w:val="28"/>
        </w:rPr>
        <w:t>качеств:</w:t>
      </w:r>
      <w:r w:rsidRPr="00AB70D8">
        <w:rPr>
          <w:rFonts w:ascii="Times New Roman" w:hAnsi="Times New Roman" w:cs="Times New Roman"/>
          <w:sz w:val="28"/>
          <w:szCs w:val="28"/>
        </w:rPr>
        <w:t xml:space="preserve">   </w:t>
      </w:r>
      <w:proofErr w:type="gramEnd"/>
      <w:r w:rsidRPr="00AB70D8">
        <w:rPr>
          <w:rFonts w:ascii="Times New Roman" w:hAnsi="Times New Roman" w:cs="Times New Roman"/>
          <w:sz w:val="28"/>
          <w:szCs w:val="28"/>
        </w:rPr>
        <w:t xml:space="preserve">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rsidRPr="00AB70D8">
        <w:rPr>
          <w:rFonts w:ascii="Times New Roman" w:hAnsi="Times New Roman" w:cs="Times New Roman"/>
          <w:sz w:val="28"/>
          <w:szCs w:val="28"/>
        </w:rPr>
        <w:t>полуприседе</w:t>
      </w:r>
      <w:proofErr w:type="spellEnd"/>
      <w:r w:rsidRPr="00AB70D8">
        <w:rPr>
          <w:rFonts w:ascii="Times New Roman" w:hAnsi="Times New Roman" w:cs="Times New Roman"/>
          <w:sz w:val="28"/>
          <w:szCs w:val="28"/>
        </w:rPr>
        <w:t>.</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быстроты: </w:t>
      </w:r>
      <w:r w:rsidRPr="00AB70D8">
        <w:rPr>
          <w:rFonts w:ascii="Times New Roman" w:hAnsi="Times New Roman" w:cs="Times New Roman"/>
          <w:sz w:val="28"/>
          <w:szCs w:val="28"/>
        </w:rPr>
        <w:t>Бег с ускорением 25-30 м.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ловкости: </w:t>
      </w:r>
      <w:r w:rsidRPr="00AB70D8">
        <w:rPr>
          <w:rFonts w:ascii="Times New Roman" w:hAnsi="Times New Roman" w:cs="Times New Roman"/>
          <w:sz w:val="28"/>
          <w:szCs w:val="28"/>
        </w:rPr>
        <w:t>Элементы акробатики. Опорные прыжки через козла. Эстафеты с включением элементов, требующих проявления ловкости и координации движений.</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гибкости. </w:t>
      </w:r>
      <w:r w:rsidRPr="00AB70D8">
        <w:rPr>
          <w:rFonts w:ascii="Times New Roman" w:hAnsi="Times New Roman" w:cs="Times New Roman"/>
          <w:sz w:val="28"/>
          <w:szCs w:val="28"/>
        </w:rPr>
        <w:t>Маховые движения ногами и руками, наклоны, круговые движения туловищем, пружинистые покачивания в выпаде, растяжка ног</w:t>
      </w:r>
      <w:r w:rsidR="006C6FC4">
        <w:rPr>
          <w:rFonts w:ascii="Times New Roman" w:hAnsi="Times New Roman" w:cs="Times New Roman"/>
          <w:sz w:val="28"/>
          <w:szCs w:val="28"/>
        </w:rPr>
        <w:t xml:space="preserve"> в парах и по одной </w:t>
      </w:r>
      <w:r w:rsidRPr="00AB70D8">
        <w:rPr>
          <w:rFonts w:ascii="Times New Roman" w:hAnsi="Times New Roman" w:cs="Times New Roman"/>
          <w:sz w:val="28"/>
          <w:szCs w:val="28"/>
        </w:rPr>
        <w:t>(динамическая, статическая, изометрическая, на тренажерах), шпагаты.</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Упражнения для развития выносливости: </w:t>
      </w:r>
      <w:r w:rsidRPr="00AB70D8">
        <w:rPr>
          <w:rFonts w:ascii="Times New Roman" w:hAnsi="Times New Roman" w:cs="Times New Roman"/>
          <w:sz w:val="28"/>
          <w:szCs w:val="28"/>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AB70D8" w:rsidRPr="00AB70D8" w:rsidRDefault="00AB70D8" w:rsidP="00AB70D8">
      <w:pPr>
        <w:tabs>
          <w:tab w:val="num" w:pos="-284"/>
        </w:tabs>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Изучение и совершенствование техники и тактики: </w:t>
      </w:r>
      <w:r w:rsidRPr="00AB70D8">
        <w:rPr>
          <w:rFonts w:ascii="Times New Roman" w:hAnsi="Times New Roman" w:cs="Times New Roman"/>
          <w:sz w:val="28"/>
          <w:szCs w:val="28"/>
        </w:rPr>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AB70D8" w:rsidRPr="00AB70D8" w:rsidRDefault="00AB70D8" w:rsidP="00AB70D8">
      <w:pPr>
        <w:tabs>
          <w:tab w:val="num" w:pos="-284"/>
        </w:tabs>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Простейшие </w:t>
      </w:r>
      <w:proofErr w:type="gramStart"/>
      <w:r w:rsidRPr="00AB70D8">
        <w:rPr>
          <w:rFonts w:ascii="Times New Roman" w:hAnsi="Times New Roman" w:cs="Times New Roman"/>
          <w:sz w:val="28"/>
          <w:szCs w:val="28"/>
        </w:rPr>
        <w:t>удары  руками</w:t>
      </w:r>
      <w:proofErr w:type="gramEnd"/>
      <w:r w:rsidRPr="00AB70D8">
        <w:rPr>
          <w:rFonts w:ascii="Times New Roman" w:hAnsi="Times New Roman" w:cs="Times New Roman"/>
          <w:sz w:val="28"/>
          <w:szCs w:val="28"/>
        </w:rPr>
        <w:t xml:space="preserve">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 Удержание сбоку и верхом. Защита от удержаний сбоку и верхом.</w:t>
      </w:r>
    </w:p>
    <w:p w:rsidR="009F72C9" w:rsidRDefault="009F72C9" w:rsidP="006C6FC4">
      <w:pPr>
        <w:tabs>
          <w:tab w:val="num" w:pos="-284"/>
        </w:tabs>
        <w:spacing w:after="0"/>
        <w:ind w:firstLine="567"/>
        <w:jc w:val="center"/>
        <w:rPr>
          <w:rFonts w:ascii="Times New Roman" w:hAnsi="Times New Roman" w:cs="Times New Roman"/>
          <w:b/>
          <w:sz w:val="28"/>
          <w:szCs w:val="28"/>
        </w:rPr>
      </w:pPr>
    </w:p>
    <w:p w:rsidR="009F72C9" w:rsidRDefault="009F72C9" w:rsidP="006C6FC4">
      <w:pPr>
        <w:tabs>
          <w:tab w:val="num" w:pos="-284"/>
        </w:tabs>
        <w:spacing w:after="0"/>
        <w:ind w:firstLine="567"/>
        <w:jc w:val="center"/>
        <w:rPr>
          <w:rFonts w:ascii="Times New Roman" w:hAnsi="Times New Roman" w:cs="Times New Roman"/>
          <w:b/>
          <w:sz w:val="28"/>
          <w:szCs w:val="28"/>
        </w:rPr>
      </w:pPr>
    </w:p>
    <w:p w:rsidR="00AB70D8" w:rsidRDefault="006C6FC4" w:rsidP="006C6FC4">
      <w:pPr>
        <w:tabs>
          <w:tab w:val="num" w:pos="-284"/>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Практические занятия</w:t>
      </w:r>
    </w:p>
    <w:p w:rsidR="009F72C9" w:rsidRPr="00AB70D8" w:rsidRDefault="009F72C9" w:rsidP="006C6FC4">
      <w:pPr>
        <w:tabs>
          <w:tab w:val="num" w:pos="-284"/>
        </w:tabs>
        <w:spacing w:after="0"/>
        <w:ind w:firstLine="567"/>
        <w:jc w:val="center"/>
        <w:rPr>
          <w:rFonts w:ascii="Times New Roman" w:hAnsi="Times New Roman" w:cs="Times New Roman"/>
          <w:b/>
          <w:sz w:val="28"/>
          <w:szCs w:val="28"/>
        </w:rPr>
      </w:pP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Базовая техника рукопашного боя.</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Тоже, но в движении. Удержания и защита от них.</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AB70D8" w:rsidRP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AB70D8" w:rsidRDefault="00AB70D8" w:rsidP="006C6FC4">
      <w:pPr>
        <w:tabs>
          <w:tab w:val="num" w:pos="-284"/>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Изучение бросковой техники: подсечки, зацепы, подножки. Варианты защиты от данных бросков. </w:t>
      </w:r>
    </w:p>
    <w:p w:rsidR="006C6FC4" w:rsidRPr="00AB70D8" w:rsidRDefault="006C6FC4" w:rsidP="006C6FC4">
      <w:pPr>
        <w:tabs>
          <w:tab w:val="num" w:pos="-284"/>
        </w:tabs>
        <w:spacing w:after="0"/>
        <w:ind w:firstLine="567"/>
        <w:jc w:val="both"/>
        <w:rPr>
          <w:rFonts w:ascii="Times New Roman" w:hAnsi="Times New Roman" w:cs="Times New Roman"/>
          <w:sz w:val="28"/>
          <w:szCs w:val="28"/>
        </w:rPr>
      </w:pPr>
    </w:p>
    <w:p w:rsidR="00AB70D8" w:rsidRPr="00AB70D8" w:rsidRDefault="006C6FC4" w:rsidP="00AB70D8">
      <w:pPr>
        <w:ind w:firstLine="567"/>
        <w:jc w:val="center"/>
        <w:rPr>
          <w:rFonts w:ascii="Times New Roman" w:hAnsi="Times New Roman" w:cs="Times New Roman"/>
          <w:b/>
          <w:sz w:val="28"/>
          <w:szCs w:val="28"/>
          <w:u w:val="single"/>
        </w:rPr>
      </w:pPr>
      <w:r>
        <w:rPr>
          <w:rFonts w:ascii="Times New Roman" w:hAnsi="Times New Roman" w:cs="Times New Roman"/>
          <w:b/>
          <w:sz w:val="28"/>
          <w:szCs w:val="28"/>
        </w:rPr>
        <w:t xml:space="preserve"> 3.4</w:t>
      </w:r>
      <w:r w:rsidR="00AB70D8" w:rsidRPr="00AB70D8">
        <w:rPr>
          <w:rFonts w:ascii="Times New Roman" w:hAnsi="Times New Roman" w:cs="Times New Roman"/>
          <w:b/>
          <w:sz w:val="28"/>
          <w:szCs w:val="28"/>
        </w:rPr>
        <w:t xml:space="preserve">.2. </w:t>
      </w:r>
      <w:r>
        <w:rPr>
          <w:rFonts w:ascii="Times New Roman" w:hAnsi="Times New Roman" w:cs="Times New Roman"/>
          <w:b/>
          <w:sz w:val="28"/>
          <w:szCs w:val="28"/>
          <w:u w:val="single"/>
        </w:rPr>
        <w:t xml:space="preserve">Этап начальной </w:t>
      </w:r>
      <w:proofErr w:type="gramStart"/>
      <w:r>
        <w:rPr>
          <w:rFonts w:ascii="Times New Roman" w:hAnsi="Times New Roman" w:cs="Times New Roman"/>
          <w:b/>
          <w:sz w:val="28"/>
          <w:szCs w:val="28"/>
          <w:u w:val="single"/>
        </w:rPr>
        <w:t>подготовки  2</w:t>
      </w:r>
      <w:proofErr w:type="gramEnd"/>
      <w:r>
        <w:rPr>
          <w:rFonts w:ascii="Times New Roman" w:hAnsi="Times New Roman" w:cs="Times New Roman"/>
          <w:b/>
          <w:sz w:val="28"/>
          <w:szCs w:val="28"/>
          <w:u w:val="single"/>
        </w:rPr>
        <w:t xml:space="preserve"> – 3 года обучения</w:t>
      </w:r>
    </w:p>
    <w:p w:rsidR="00AB70D8" w:rsidRPr="006C6FC4" w:rsidRDefault="006C6FC4" w:rsidP="00AB70D8">
      <w:pPr>
        <w:ind w:firstLine="567"/>
        <w:jc w:val="center"/>
        <w:rPr>
          <w:rFonts w:ascii="Times New Roman" w:hAnsi="Times New Roman" w:cs="Times New Roman"/>
          <w:i/>
          <w:sz w:val="28"/>
          <w:szCs w:val="28"/>
          <w:u w:val="single"/>
        </w:rPr>
      </w:pPr>
      <w:r w:rsidRPr="006C6FC4">
        <w:rPr>
          <w:rFonts w:ascii="Times New Roman" w:hAnsi="Times New Roman" w:cs="Times New Roman"/>
          <w:i/>
          <w:sz w:val="28"/>
          <w:szCs w:val="28"/>
          <w:u w:val="single"/>
        </w:rPr>
        <w:t>(8 часов в неделю</w:t>
      </w:r>
      <w:r w:rsidR="00AB70D8" w:rsidRPr="006C6FC4">
        <w:rPr>
          <w:rFonts w:ascii="Times New Roman" w:hAnsi="Times New Roman" w:cs="Times New Roman"/>
          <w:i/>
          <w:sz w:val="28"/>
          <w:szCs w:val="28"/>
          <w:u w:val="single"/>
        </w:rPr>
        <w:t>)</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Основные методы, задачи, средства тренировок совпадают с 1-м годом обучения.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При этом процесс обучения должен проходить концентрировано, без больших пауз. Обучение каждому техническому действию нужно проводи</w:t>
      </w:r>
      <w:r w:rsidR="006C6FC4">
        <w:rPr>
          <w:rFonts w:ascii="Times New Roman" w:hAnsi="Times New Roman" w:cs="Times New Roman"/>
          <w:sz w:val="28"/>
          <w:szCs w:val="28"/>
        </w:rPr>
        <w:t xml:space="preserve">ть в течение 10 – 20 занятий </w:t>
      </w:r>
      <w:proofErr w:type="gramStart"/>
      <w:r w:rsidR="006C6FC4">
        <w:rPr>
          <w:rFonts w:ascii="Times New Roman" w:hAnsi="Times New Roman" w:cs="Times New Roman"/>
          <w:sz w:val="28"/>
          <w:szCs w:val="28"/>
        </w:rPr>
        <w:t xml:space="preserve">  </w:t>
      </w:r>
      <w:r w:rsidRPr="00AB70D8">
        <w:rPr>
          <w:rFonts w:ascii="Times New Roman" w:hAnsi="Times New Roman" w:cs="Times New Roman"/>
          <w:sz w:val="28"/>
          <w:szCs w:val="28"/>
        </w:rPr>
        <w:t xml:space="preserve"> (</w:t>
      </w:r>
      <w:proofErr w:type="gramEnd"/>
      <w:r w:rsidRPr="00AB70D8">
        <w:rPr>
          <w:rFonts w:ascii="Times New Roman" w:hAnsi="Times New Roman" w:cs="Times New Roman"/>
          <w:sz w:val="28"/>
          <w:szCs w:val="28"/>
        </w:rPr>
        <w:t>20 – 30 минут в каждом).</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Эффективность обучения находится в прямой зависимости от уровня физической подготовленности. </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Врачебный контроль, самоконтроль, предупреждение травм.</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Правила соревнований. </w:t>
      </w:r>
      <w:r w:rsidRPr="00AB70D8">
        <w:rPr>
          <w:rFonts w:ascii="Times New Roman" w:hAnsi="Times New Roman" w:cs="Times New Roman"/>
          <w:sz w:val="28"/>
          <w:szCs w:val="28"/>
        </w:rPr>
        <w:t>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w:t>
      </w:r>
    </w:p>
    <w:p w:rsid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Практические занятия. </w:t>
      </w:r>
      <w:r w:rsidRPr="00AB70D8">
        <w:rPr>
          <w:rFonts w:ascii="Times New Roman" w:hAnsi="Times New Roman" w:cs="Times New Roman"/>
          <w:sz w:val="28"/>
          <w:szCs w:val="28"/>
        </w:rPr>
        <w:t>Судейство тренировочных и соревновательных боев в ходе тренировочного процесса в качестве боковых судей и рефери. Судейство городских, областных соревнований в качестве секретарей, секундометриста, судьи-информатора.</w:t>
      </w:r>
    </w:p>
    <w:p w:rsidR="006C6FC4" w:rsidRPr="00AB70D8" w:rsidRDefault="006C6FC4" w:rsidP="006C6FC4">
      <w:pPr>
        <w:spacing w:after="0"/>
        <w:ind w:firstLine="567"/>
        <w:jc w:val="both"/>
        <w:rPr>
          <w:rFonts w:ascii="Times New Roman" w:hAnsi="Times New Roman" w:cs="Times New Roman"/>
          <w:sz w:val="28"/>
          <w:szCs w:val="28"/>
        </w:rPr>
      </w:pPr>
    </w:p>
    <w:p w:rsidR="00AB70D8" w:rsidRDefault="006C6FC4" w:rsidP="006C6F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Участие в соревнованиях</w:t>
      </w:r>
    </w:p>
    <w:p w:rsidR="006C6FC4" w:rsidRPr="00AB70D8" w:rsidRDefault="006C6FC4" w:rsidP="006C6FC4">
      <w:pPr>
        <w:spacing w:after="0"/>
        <w:ind w:firstLine="567"/>
        <w:jc w:val="center"/>
        <w:rPr>
          <w:rFonts w:ascii="Times New Roman" w:hAnsi="Times New Roman" w:cs="Times New Roman"/>
          <w:b/>
          <w:sz w:val="28"/>
          <w:szCs w:val="28"/>
        </w:rPr>
      </w:pP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w:t>
      </w:r>
      <w:r w:rsidR="006C6FC4">
        <w:rPr>
          <w:rFonts w:ascii="Times New Roman" w:hAnsi="Times New Roman" w:cs="Times New Roman"/>
          <w:sz w:val="28"/>
          <w:szCs w:val="28"/>
        </w:rPr>
        <w:t xml:space="preserve">о смежным видам спорта (дзюдо, </w:t>
      </w:r>
      <w:r w:rsidRPr="00AB70D8">
        <w:rPr>
          <w:rFonts w:ascii="Times New Roman" w:hAnsi="Times New Roman" w:cs="Times New Roman"/>
          <w:sz w:val="28"/>
          <w:szCs w:val="28"/>
        </w:rPr>
        <w:t>кикбоксинг, каратэ).</w:t>
      </w:r>
    </w:p>
    <w:p w:rsidR="00AB70D8" w:rsidRPr="00AB70D8" w:rsidRDefault="00AB70D8" w:rsidP="006C6FC4">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                            Общая и специальная физическая подготовка.</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AB70D8" w:rsidRPr="00AB70D8" w:rsidRDefault="00AB70D8" w:rsidP="006C6FC4">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 Ф П – практические занятия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Плавание кролем, брассом на 50-100м без учета времени. Ходьба на лыжах. </w:t>
      </w:r>
      <w:r w:rsidRPr="00AB70D8">
        <w:rPr>
          <w:rFonts w:ascii="Times New Roman" w:hAnsi="Times New Roman" w:cs="Times New Roman"/>
          <w:b/>
          <w:sz w:val="28"/>
          <w:szCs w:val="28"/>
        </w:rPr>
        <w:t>Спортивные игры:</w:t>
      </w:r>
      <w:r w:rsidRPr="00AB70D8">
        <w:rPr>
          <w:rFonts w:ascii="Times New Roman" w:hAnsi="Times New Roman" w:cs="Times New Roman"/>
          <w:sz w:val="28"/>
          <w:szCs w:val="28"/>
        </w:rPr>
        <w:t xml:space="preserve"> футбол, баскетбол, ручной мяч, регби.</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Подвижные игры:</w:t>
      </w:r>
      <w:r w:rsidRPr="00AB70D8">
        <w:rPr>
          <w:rFonts w:ascii="Times New Roman" w:hAnsi="Times New Roman" w:cs="Times New Roman"/>
          <w:sz w:val="28"/>
          <w:szCs w:val="28"/>
        </w:rPr>
        <w:t xml:space="preserve"> </w:t>
      </w:r>
      <w:r w:rsidR="006C6FC4">
        <w:rPr>
          <w:rFonts w:ascii="Times New Roman" w:hAnsi="Times New Roman" w:cs="Times New Roman"/>
          <w:sz w:val="28"/>
          <w:szCs w:val="28"/>
        </w:rPr>
        <w:t>«пятнашки», «</w:t>
      </w:r>
      <w:r w:rsidRPr="00AB70D8">
        <w:rPr>
          <w:rFonts w:ascii="Times New Roman" w:hAnsi="Times New Roman" w:cs="Times New Roman"/>
          <w:sz w:val="28"/>
          <w:szCs w:val="28"/>
        </w:rPr>
        <w:t>день и ночь», «разведчики», русская лапта», различные эстафеты с предметами.</w:t>
      </w:r>
    </w:p>
    <w:p w:rsidR="00AB70D8" w:rsidRPr="00AB70D8" w:rsidRDefault="00AB70D8" w:rsidP="00AB70D8">
      <w:pPr>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                                   С Ф П – практические занятия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Упражнения для преимущественного развития быстроты. Рывки по сигналу. Ловля брошенного предмета. </w:t>
      </w:r>
      <w:proofErr w:type="spellStart"/>
      <w:r w:rsidRPr="00AB70D8">
        <w:rPr>
          <w:rFonts w:ascii="Times New Roman" w:hAnsi="Times New Roman" w:cs="Times New Roman"/>
          <w:sz w:val="28"/>
          <w:szCs w:val="28"/>
        </w:rPr>
        <w:t>Уворачивание</w:t>
      </w:r>
      <w:proofErr w:type="spellEnd"/>
      <w:r w:rsidRPr="00AB70D8">
        <w:rPr>
          <w:rFonts w:ascii="Times New Roman" w:hAnsi="Times New Roman" w:cs="Times New Roman"/>
          <w:sz w:val="28"/>
          <w:szCs w:val="28"/>
        </w:rPr>
        <w:t xml:space="preserve"> от брошенного </w:t>
      </w:r>
      <w:r w:rsidRPr="00AB70D8">
        <w:rPr>
          <w:rFonts w:ascii="Times New Roman" w:hAnsi="Times New Roman" w:cs="Times New Roman"/>
          <w:sz w:val="28"/>
          <w:szCs w:val="28"/>
        </w:rPr>
        <w:lastRenderedPageBreak/>
        <w:t>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w:t>
      </w:r>
      <w:r w:rsidR="006C6FC4">
        <w:rPr>
          <w:rFonts w:ascii="Times New Roman" w:hAnsi="Times New Roman" w:cs="Times New Roman"/>
          <w:sz w:val="28"/>
          <w:szCs w:val="28"/>
        </w:rPr>
        <w:t>ажнения с резиновым жгутом. Пейн</w:t>
      </w:r>
      <w:r w:rsidRPr="00AB70D8">
        <w:rPr>
          <w:rFonts w:ascii="Times New Roman" w:hAnsi="Times New Roman" w:cs="Times New Roman"/>
          <w:sz w:val="28"/>
          <w:szCs w:val="28"/>
        </w:rPr>
        <w:t>тбол.</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Упражнения для развития силы. </w:t>
      </w:r>
      <w:r w:rsidRPr="00AB70D8">
        <w:rPr>
          <w:rFonts w:ascii="Times New Roman" w:hAnsi="Times New Roman" w:cs="Times New Roman"/>
          <w:sz w:val="28"/>
          <w:szCs w:val="28"/>
        </w:rPr>
        <w:t xml:space="preserve">Ходьба </w:t>
      </w:r>
      <w:proofErr w:type="spellStart"/>
      <w:r w:rsidRPr="00AB70D8">
        <w:rPr>
          <w:rFonts w:ascii="Times New Roman" w:hAnsi="Times New Roman" w:cs="Times New Roman"/>
          <w:sz w:val="28"/>
          <w:szCs w:val="28"/>
        </w:rPr>
        <w:t>полувыпадами</w:t>
      </w:r>
      <w:proofErr w:type="spellEnd"/>
      <w:r w:rsidRPr="00AB70D8">
        <w:rPr>
          <w:rFonts w:ascii="Times New Roman" w:hAnsi="Times New Roman" w:cs="Times New Roman"/>
          <w:sz w:val="28"/>
          <w:szCs w:val="28"/>
        </w:rPr>
        <w:t xml:space="preserve">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Упражнения для развития ловкости. </w:t>
      </w:r>
      <w:r w:rsidRPr="00AB70D8">
        <w:rPr>
          <w:rFonts w:ascii="Times New Roman" w:hAnsi="Times New Roman" w:cs="Times New Roman"/>
          <w:sz w:val="28"/>
          <w:szCs w:val="28"/>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Упражнения для развития гибкости.</w:t>
      </w:r>
      <w:r w:rsidRPr="00AB70D8">
        <w:rPr>
          <w:rFonts w:ascii="Times New Roman" w:hAnsi="Times New Roman" w:cs="Times New Roman"/>
          <w:sz w:val="28"/>
          <w:szCs w:val="28"/>
        </w:rP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Упражнения для развития выносливости. </w:t>
      </w:r>
      <w:r w:rsidRPr="00AB70D8">
        <w:rPr>
          <w:rFonts w:ascii="Times New Roman" w:hAnsi="Times New Roman" w:cs="Times New Roman"/>
          <w:sz w:val="28"/>
          <w:szCs w:val="28"/>
        </w:rPr>
        <w:t>Многократные повторения двух-трех ударных комбинаций. Проведение спаррингов без отдыха по 10 мин каждый. Участие в учебных и соревновательных боях.</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Изучение и совершенствование техники и тактики спортсмена.</w:t>
      </w:r>
      <w:r w:rsidRPr="00AB70D8">
        <w:rPr>
          <w:rFonts w:ascii="Times New Roman" w:hAnsi="Times New Roman" w:cs="Times New Roman"/>
          <w:sz w:val="28"/>
          <w:szCs w:val="28"/>
        </w:rPr>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AB70D8" w:rsidRPr="00AB70D8" w:rsidRDefault="00AB70D8" w:rsidP="006C6FC4">
      <w:pPr>
        <w:spacing w:after="0"/>
        <w:ind w:firstLine="567"/>
        <w:jc w:val="center"/>
        <w:rPr>
          <w:rFonts w:ascii="Times New Roman" w:hAnsi="Times New Roman" w:cs="Times New Roman"/>
          <w:b/>
          <w:sz w:val="28"/>
          <w:szCs w:val="28"/>
        </w:rPr>
      </w:pPr>
      <w:proofErr w:type="gramStart"/>
      <w:r w:rsidRPr="00AB70D8">
        <w:rPr>
          <w:rFonts w:ascii="Times New Roman" w:hAnsi="Times New Roman" w:cs="Times New Roman"/>
          <w:b/>
          <w:sz w:val="28"/>
          <w:szCs w:val="28"/>
        </w:rPr>
        <w:t>ПРАКТИЧЕСКИЕ  ЗАДАНИЯ</w:t>
      </w:r>
      <w:proofErr w:type="gramEnd"/>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Работа в партере. Удержание сбоку, верхом, поперек и защита от удержаний. Бросок через бедро. Подхват под одну и две ноги. Атаки с </w:t>
      </w:r>
      <w:r w:rsidRPr="00AB70D8">
        <w:rPr>
          <w:rFonts w:ascii="Times New Roman" w:hAnsi="Times New Roman" w:cs="Times New Roman"/>
          <w:sz w:val="28"/>
          <w:szCs w:val="28"/>
        </w:rPr>
        <w:lastRenderedPageBreak/>
        <w:t>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AB70D8" w:rsidRPr="00AB70D8" w:rsidRDefault="006C6FC4" w:rsidP="006C6FC4">
      <w:pPr>
        <w:spacing w:after="0"/>
        <w:ind w:firstLine="567"/>
        <w:jc w:val="center"/>
        <w:rPr>
          <w:rFonts w:ascii="Times New Roman" w:hAnsi="Times New Roman" w:cs="Times New Roman"/>
          <w:b/>
          <w:sz w:val="28"/>
          <w:szCs w:val="28"/>
          <w:u w:val="single"/>
        </w:rPr>
      </w:pPr>
      <w:r>
        <w:rPr>
          <w:rFonts w:ascii="Times New Roman" w:hAnsi="Times New Roman" w:cs="Times New Roman"/>
          <w:b/>
          <w:sz w:val="28"/>
          <w:szCs w:val="28"/>
        </w:rPr>
        <w:t>3.4</w:t>
      </w:r>
      <w:r w:rsidR="00AB70D8" w:rsidRPr="00AB70D8">
        <w:rPr>
          <w:rFonts w:ascii="Times New Roman" w:hAnsi="Times New Roman" w:cs="Times New Roman"/>
          <w:b/>
          <w:sz w:val="28"/>
          <w:szCs w:val="28"/>
        </w:rPr>
        <w:t xml:space="preserve">.3. </w:t>
      </w:r>
      <w:r>
        <w:rPr>
          <w:rFonts w:ascii="Times New Roman" w:hAnsi="Times New Roman" w:cs="Times New Roman"/>
          <w:b/>
          <w:sz w:val="28"/>
          <w:szCs w:val="28"/>
          <w:u w:val="single"/>
        </w:rPr>
        <w:t>Тренировочный этап</w:t>
      </w:r>
    </w:p>
    <w:p w:rsidR="006C6FC4" w:rsidRDefault="006C6FC4" w:rsidP="006C6FC4">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1 – 2 года обучения</w:t>
      </w:r>
      <w:r w:rsidR="00AB70D8" w:rsidRPr="00AB70D8">
        <w:rPr>
          <w:rFonts w:ascii="Times New Roman" w:hAnsi="Times New Roman" w:cs="Times New Roman"/>
          <w:b/>
          <w:sz w:val="28"/>
          <w:szCs w:val="28"/>
          <w:u w:val="single"/>
        </w:rPr>
        <w:t xml:space="preserve"> (начальная специализация)</w:t>
      </w:r>
    </w:p>
    <w:p w:rsidR="00AB70D8" w:rsidRPr="00AB70D8" w:rsidRDefault="00AB70D8" w:rsidP="006C6FC4">
      <w:pPr>
        <w:ind w:firstLine="567"/>
        <w:jc w:val="center"/>
        <w:rPr>
          <w:rFonts w:ascii="Times New Roman" w:hAnsi="Times New Roman" w:cs="Times New Roman"/>
          <w:b/>
          <w:sz w:val="28"/>
          <w:szCs w:val="28"/>
          <w:u w:val="single"/>
        </w:rPr>
      </w:pPr>
      <w:r w:rsidRPr="00AB70D8">
        <w:rPr>
          <w:rFonts w:ascii="Times New Roman" w:hAnsi="Times New Roman" w:cs="Times New Roman"/>
          <w:i/>
          <w:sz w:val="28"/>
          <w:szCs w:val="28"/>
        </w:rPr>
        <w:t>(12 часов в неделю)</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Общая продолжительность тренировочного процесса составляет 5 лет, который делится на два </w:t>
      </w:r>
      <w:proofErr w:type="spellStart"/>
      <w:r w:rsidRPr="00AB70D8">
        <w:rPr>
          <w:rFonts w:ascii="Times New Roman" w:hAnsi="Times New Roman" w:cs="Times New Roman"/>
          <w:sz w:val="28"/>
          <w:szCs w:val="28"/>
        </w:rPr>
        <w:t>подэтапа</w:t>
      </w:r>
      <w:proofErr w:type="spellEnd"/>
      <w:r w:rsidRPr="00AB70D8">
        <w:rPr>
          <w:rFonts w:ascii="Times New Roman" w:hAnsi="Times New Roman" w:cs="Times New Roman"/>
          <w:sz w:val="28"/>
          <w:szCs w:val="28"/>
        </w:rPr>
        <w:t>: начальная специализация 1-2 года обучения и углубленная специализация 3 – 5 годов обучения.</w:t>
      </w:r>
    </w:p>
    <w:p w:rsidR="00AB70D8" w:rsidRPr="00AB70D8" w:rsidRDefault="00AB70D8" w:rsidP="006C6FC4">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Основные задачи:</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совершенствование физической и функциональной подготовленности</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развитие специальных физических качеств</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овладение основами техники и ее совершенствование </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освоение допустимых тренировочных и соревновательных нагрузок</w:t>
      </w:r>
    </w:p>
    <w:p w:rsidR="00AB70D8" w:rsidRPr="00AB70D8" w:rsidRDefault="00AB70D8" w:rsidP="006C6FC4">
      <w:pPr>
        <w:numPr>
          <w:ilvl w:val="0"/>
          <w:numId w:val="32"/>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приобретение и накопление соревновательного опыта</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 данном этапе годовой цикл в себя включает подготовительный и соревновательный периоды.</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AB70D8" w:rsidRPr="00AB70D8" w:rsidRDefault="00AB70D8" w:rsidP="006C6FC4">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Основные показатели данного периода:</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врачебный контроль, самоконтроль, предупреждение травматизма</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правила соревнований</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краткие сведения о физиологических основах спортивной тренировки</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ОФП и СФП</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изучение и совершенствование техники и тактики</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выполнение контрольных нормативов</w:t>
      </w:r>
    </w:p>
    <w:p w:rsidR="00AB70D8" w:rsidRPr="00AB70D8" w:rsidRDefault="00AB70D8" w:rsidP="006C6FC4">
      <w:pPr>
        <w:numPr>
          <w:ilvl w:val="0"/>
          <w:numId w:val="33"/>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инструкторская и судейская практика</w:t>
      </w:r>
    </w:p>
    <w:p w:rsidR="00AB70D8" w:rsidRDefault="006C6FC4" w:rsidP="006C6F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Правила соревнований</w:t>
      </w:r>
    </w:p>
    <w:p w:rsidR="006C6FC4" w:rsidRPr="00AB70D8" w:rsidRDefault="006C6FC4" w:rsidP="006C6FC4">
      <w:pPr>
        <w:spacing w:after="0"/>
        <w:ind w:firstLine="567"/>
        <w:jc w:val="center"/>
        <w:rPr>
          <w:rFonts w:ascii="Times New Roman" w:hAnsi="Times New Roman" w:cs="Times New Roman"/>
          <w:b/>
          <w:sz w:val="28"/>
          <w:szCs w:val="28"/>
        </w:rPr>
      </w:pP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AB70D8" w:rsidRPr="00AB70D8" w:rsidRDefault="006C6FC4" w:rsidP="006C6FC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w:t>
      </w:r>
    </w:p>
    <w:p w:rsidR="00AB70D8" w:rsidRPr="00AB70D8" w:rsidRDefault="00AB70D8" w:rsidP="006C6FC4">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Судейство тренировочных и соревновательных боев в кач</w:t>
      </w:r>
      <w:r w:rsidR="006C6FC4">
        <w:rPr>
          <w:rFonts w:ascii="Times New Roman" w:hAnsi="Times New Roman" w:cs="Times New Roman"/>
          <w:sz w:val="28"/>
          <w:szCs w:val="28"/>
        </w:rPr>
        <w:t xml:space="preserve">естве старшего судьи </w:t>
      </w:r>
      <w:r w:rsidRPr="00AB70D8">
        <w:rPr>
          <w:rFonts w:ascii="Times New Roman" w:hAnsi="Times New Roman" w:cs="Times New Roman"/>
          <w:sz w:val="28"/>
          <w:szCs w:val="28"/>
        </w:rPr>
        <w:t>(рефери), судьи на татами, и т.д. Судейство районных, городских и областных соревнований.</w:t>
      </w:r>
    </w:p>
    <w:p w:rsidR="00AB70D8" w:rsidRPr="00DD5AFD" w:rsidRDefault="00AB70D8" w:rsidP="00DD5AFD">
      <w:pPr>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w:t>
      </w:r>
      <w:r w:rsidRPr="00AB70D8">
        <w:rPr>
          <w:rFonts w:ascii="Times New Roman" w:hAnsi="Times New Roman" w:cs="Times New Roman"/>
          <w:sz w:val="28"/>
          <w:szCs w:val="28"/>
        </w:rPr>
        <w:lastRenderedPageBreak/>
        <w:t xml:space="preserve">навыков. </w:t>
      </w:r>
      <w:proofErr w:type="spellStart"/>
      <w:r w:rsidRPr="00AB70D8">
        <w:rPr>
          <w:rFonts w:ascii="Times New Roman" w:hAnsi="Times New Roman" w:cs="Times New Roman"/>
          <w:sz w:val="28"/>
          <w:szCs w:val="28"/>
        </w:rPr>
        <w:t>Энергозатраты</w:t>
      </w:r>
      <w:proofErr w:type="spellEnd"/>
      <w:r w:rsidRPr="00AB70D8">
        <w:rPr>
          <w:rFonts w:ascii="Times New Roman" w:hAnsi="Times New Roman" w:cs="Times New Roman"/>
          <w:sz w:val="28"/>
          <w:szCs w:val="28"/>
        </w:rPr>
        <w:t xml:space="preserve"> организма, восстановительные процессы. Оптимальный тренировочный цикл. Физиологические показатели тренированности. Предстартовое состояние, знач</w:t>
      </w:r>
      <w:r w:rsidR="00DD5AFD">
        <w:rPr>
          <w:rFonts w:ascii="Times New Roman" w:hAnsi="Times New Roman" w:cs="Times New Roman"/>
          <w:sz w:val="28"/>
          <w:szCs w:val="28"/>
        </w:rPr>
        <w:t>ение разминки на соревнованиях.</w:t>
      </w:r>
    </w:p>
    <w:p w:rsidR="00DD5AFD" w:rsidRPr="00AB70D8" w:rsidRDefault="00DD5AFD" w:rsidP="00AB70D8">
      <w:pPr>
        <w:ind w:firstLine="567"/>
        <w:jc w:val="center"/>
        <w:rPr>
          <w:rFonts w:ascii="Times New Roman" w:hAnsi="Times New Roman" w:cs="Times New Roman"/>
          <w:b/>
          <w:sz w:val="28"/>
          <w:szCs w:val="28"/>
        </w:rPr>
      </w:pPr>
      <w:r>
        <w:rPr>
          <w:rFonts w:ascii="Times New Roman" w:hAnsi="Times New Roman" w:cs="Times New Roman"/>
          <w:b/>
          <w:sz w:val="28"/>
          <w:szCs w:val="28"/>
        </w:rPr>
        <w:t>Общая и специальная физическая подготовка</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AB70D8" w:rsidRPr="00AB70D8" w:rsidRDefault="00DD5AFD" w:rsidP="00AB70D8">
      <w:pPr>
        <w:ind w:firstLine="567"/>
        <w:jc w:val="center"/>
        <w:rPr>
          <w:rFonts w:ascii="Times New Roman" w:hAnsi="Times New Roman" w:cs="Times New Roman"/>
          <w:b/>
          <w:sz w:val="28"/>
          <w:szCs w:val="28"/>
        </w:rPr>
      </w:pPr>
      <w:r>
        <w:rPr>
          <w:rFonts w:ascii="Times New Roman" w:hAnsi="Times New Roman" w:cs="Times New Roman"/>
          <w:b/>
          <w:sz w:val="28"/>
          <w:szCs w:val="28"/>
        </w:rPr>
        <w:t>Практические занятия.  Общефизическая подготовка</w:t>
      </w:r>
      <w:r w:rsidR="00AB70D8" w:rsidRPr="00AB70D8">
        <w:rPr>
          <w:rFonts w:ascii="Times New Roman" w:hAnsi="Times New Roman" w:cs="Times New Roman"/>
          <w:b/>
          <w:sz w:val="28"/>
          <w:szCs w:val="28"/>
        </w:rPr>
        <w:t>.</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Спортивные игры: </w:t>
      </w:r>
      <w:r w:rsidRPr="00AB70D8">
        <w:rPr>
          <w:rFonts w:ascii="Times New Roman" w:hAnsi="Times New Roman" w:cs="Times New Roman"/>
          <w:sz w:val="28"/>
          <w:szCs w:val="28"/>
        </w:rPr>
        <w:t xml:space="preserve">футбол, баскетбол, регби. </w:t>
      </w:r>
      <w:r w:rsidRPr="00AB70D8">
        <w:rPr>
          <w:rFonts w:ascii="Times New Roman" w:hAnsi="Times New Roman" w:cs="Times New Roman"/>
          <w:b/>
          <w:sz w:val="28"/>
          <w:szCs w:val="28"/>
        </w:rPr>
        <w:t>Подвижные игры:</w:t>
      </w:r>
      <w:r w:rsidRPr="00AB70D8">
        <w:rPr>
          <w:rFonts w:ascii="Times New Roman" w:hAnsi="Times New Roman" w:cs="Times New Roman"/>
          <w:sz w:val="28"/>
          <w:szCs w:val="28"/>
        </w:rPr>
        <w:t xml:space="preserve"> «день и ночь», «разведчики», «перестрелка», «пятнашки».</w:t>
      </w:r>
    </w:p>
    <w:p w:rsidR="00AB70D8" w:rsidRPr="00AB70D8" w:rsidRDefault="00DD5AFD" w:rsidP="00DD5AF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Упражнения для развития быстроты:</w:t>
      </w:r>
      <w:r w:rsidRPr="00AB70D8">
        <w:rPr>
          <w:rFonts w:ascii="Times New Roman" w:hAnsi="Times New Roman" w:cs="Times New Roman"/>
          <w:sz w:val="28"/>
          <w:szCs w:val="28"/>
          <w:u w:val="single"/>
        </w:rPr>
        <w:t xml:space="preserve"> </w:t>
      </w:r>
      <w:r w:rsidRPr="00AB70D8">
        <w:rPr>
          <w:rFonts w:ascii="Times New Roman" w:hAnsi="Times New Roman" w:cs="Times New Roman"/>
          <w:sz w:val="28"/>
          <w:szCs w:val="28"/>
        </w:rP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AB70D8" w:rsidRPr="00AB70D8" w:rsidRDefault="00AB70D8" w:rsidP="00AB70D8">
      <w:pPr>
        <w:ind w:firstLine="567"/>
        <w:jc w:val="both"/>
        <w:rPr>
          <w:rFonts w:ascii="Times New Roman" w:hAnsi="Times New Roman" w:cs="Times New Roman"/>
          <w:sz w:val="28"/>
          <w:szCs w:val="28"/>
        </w:rPr>
      </w:pPr>
      <w:r w:rsidRPr="00AB70D8">
        <w:rPr>
          <w:rFonts w:ascii="Times New Roman" w:hAnsi="Times New Roman" w:cs="Times New Roman"/>
          <w:sz w:val="28"/>
          <w:szCs w:val="28"/>
        </w:rPr>
        <w:t>Скоростное выполнение изученных бросков в течение 30 сек.</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Упражнение для развития силы:</w:t>
      </w:r>
      <w:r w:rsidRPr="00AB70D8">
        <w:rPr>
          <w:rFonts w:ascii="Times New Roman" w:hAnsi="Times New Roman" w:cs="Times New Roman"/>
          <w:sz w:val="28"/>
          <w:szCs w:val="28"/>
        </w:rPr>
        <w:t xml:space="preserve">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w:t>
      </w:r>
      <w:proofErr w:type="gramStart"/>
      <w:r w:rsidRPr="00AB70D8">
        <w:rPr>
          <w:rFonts w:ascii="Times New Roman" w:hAnsi="Times New Roman" w:cs="Times New Roman"/>
          <w:sz w:val="28"/>
          <w:szCs w:val="28"/>
        </w:rPr>
        <w:t xml:space="preserve">   «</w:t>
      </w:r>
      <w:proofErr w:type="gramEnd"/>
      <w:r w:rsidRPr="00AB70D8">
        <w:rPr>
          <w:rFonts w:ascii="Times New Roman" w:hAnsi="Times New Roman" w:cs="Times New Roman"/>
          <w:sz w:val="28"/>
          <w:szCs w:val="28"/>
        </w:rPr>
        <w:t xml:space="preserve">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w:t>
      </w:r>
      <w:r w:rsidRPr="00AB70D8">
        <w:rPr>
          <w:rFonts w:ascii="Times New Roman" w:hAnsi="Times New Roman" w:cs="Times New Roman"/>
          <w:sz w:val="28"/>
          <w:szCs w:val="28"/>
        </w:rPr>
        <w:lastRenderedPageBreak/>
        <w:t>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Упражнения для развития ловкости:</w:t>
      </w:r>
      <w:r w:rsidRPr="00AB70D8">
        <w:rPr>
          <w:rFonts w:ascii="Times New Roman" w:hAnsi="Times New Roman" w:cs="Times New Roman"/>
          <w:sz w:val="28"/>
          <w:szCs w:val="28"/>
        </w:rPr>
        <w:t xml:space="preserve"> различные прыжки, метания, упражнения со скакалками, различные эстафеты, подвижные и спортивные игры, элементы акробатики.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 xml:space="preserve">Упражнения для развития гибкости: </w:t>
      </w:r>
      <w:r w:rsidRPr="00AB70D8">
        <w:rPr>
          <w:rFonts w:ascii="Times New Roman" w:hAnsi="Times New Roman" w:cs="Times New Roman"/>
          <w:sz w:val="28"/>
          <w:szCs w:val="28"/>
        </w:rPr>
        <w:t xml:space="preserve">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rsidRPr="00AB70D8">
        <w:rPr>
          <w:rFonts w:ascii="Times New Roman" w:hAnsi="Times New Roman" w:cs="Times New Roman"/>
          <w:sz w:val="28"/>
          <w:szCs w:val="28"/>
        </w:rPr>
        <w:t>асан</w:t>
      </w:r>
      <w:proofErr w:type="spellEnd"/>
      <w:r w:rsidRPr="00AB70D8">
        <w:rPr>
          <w:rFonts w:ascii="Times New Roman" w:hAnsi="Times New Roman" w:cs="Times New Roman"/>
          <w:sz w:val="28"/>
          <w:szCs w:val="28"/>
        </w:rPr>
        <w:t xml:space="preserve"> </w:t>
      </w:r>
      <w:proofErr w:type="spellStart"/>
      <w:r w:rsidRPr="00AB70D8">
        <w:rPr>
          <w:rFonts w:ascii="Times New Roman" w:hAnsi="Times New Roman" w:cs="Times New Roman"/>
          <w:sz w:val="28"/>
          <w:szCs w:val="28"/>
        </w:rPr>
        <w:t>хатха</w:t>
      </w:r>
      <w:proofErr w:type="spellEnd"/>
      <w:r w:rsidRPr="00AB70D8">
        <w:rPr>
          <w:rFonts w:ascii="Times New Roman" w:hAnsi="Times New Roman" w:cs="Times New Roman"/>
          <w:sz w:val="28"/>
          <w:szCs w:val="28"/>
        </w:rPr>
        <w:t>-йоги).</w:t>
      </w:r>
    </w:p>
    <w:p w:rsid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u w:val="single"/>
        </w:rPr>
        <w:t>Упражнения для развития выносливости:</w:t>
      </w:r>
      <w:r w:rsidRPr="00AB70D8">
        <w:rPr>
          <w:rFonts w:ascii="Times New Roman" w:hAnsi="Times New Roman" w:cs="Times New Roman"/>
          <w:sz w:val="28"/>
          <w:szCs w:val="28"/>
        </w:rP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w:t>
      </w:r>
      <w:proofErr w:type="gramStart"/>
      <w:r w:rsidRPr="00AB70D8">
        <w:rPr>
          <w:rFonts w:ascii="Times New Roman" w:hAnsi="Times New Roman" w:cs="Times New Roman"/>
          <w:sz w:val="28"/>
          <w:szCs w:val="28"/>
        </w:rPr>
        <w:t>Например</w:t>
      </w:r>
      <w:proofErr w:type="gramEnd"/>
      <w:r w:rsidRPr="00AB70D8">
        <w:rPr>
          <w:rFonts w:ascii="Times New Roman" w:hAnsi="Times New Roman" w:cs="Times New Roman"/>
          <w:sz w:val="28"/>
          <w:szCs w:val="28"/>
        </w:rPr>
        <w:t>: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9F72C9" w:rsidRPr="00AB70D8" w:rsidRDefault="009F72C9" w:rsidP="00DD5AFD">
      <w:pPr>
        <w:spacing w:after="0"/>
        <w:ind w:firstLine="567"/>
        <w:jc w:val="both"/>
        <w:rPr>
          <w:rFonts w:ascii="Times New Roman" w:hAnsi="Times New Roman" w:cs="Times New Roman"/>
          <w:sz w:val="28"/>
          <w:szCs w:val="28"/>
        </w:rPr>
      </w:pPr>
    </w:p>
    <w:p w:rsidR="00AB70D8" w:rsidRPr="00AB70D8" w:rsidRDefault="00AB70D8" w:rsidP="00DD5AFD">
      <w:pPr>
        <w:spacing w:after="0"/>
        <w:ind w:firstLine="567"/>
        <w:jc w:val="center"/>
        <w:rPr>
          <w:rFonts w:ascii="Times New Roman" w:hAnsi="Times New Roman" w:cs="Times New Roman"/>
          <w:b/>
          <w:sz w:val="28"/>
          <w:szCs w:val="28"/>
        </w:rPr>
      </w:pPr>
      <w:proofErr w:type="gramStart"/>
      <w:r w:rsidRPr="00AB70D8">
        <w:rPr>
          <w:rFonts w:ascii="Times New Roman" w:hAnsi="Times New Roman" w:cs="Times New Roman"/>
          <w:b/>
          <w:sz w:val="28"/>
          <w:szCs w:val="28"/>
        </w:rPr>
        <w:t>ИЗУЧЕНИЕ  И</w:t>
      </w:r>
      <w:proofErr w:type="gramEnd"/>
      <w:r w:rsidRPr="00AB70D8">
        <w:rPr>
          <w:rFonts w:ascii="Times New Roman" w:hAnsi="Times New Roman" w:cs="Times New Roman"/>
          <w:b/>
          <w:sz w:val="28"/>
          <w:szCs w:val="28"/>
        </w:rPr>
        <w:t xml:space="preserve">  СОВЕРШЕНСТВОВАНИЕ  ТЕХНИКИ  И  ТАКТИКИ.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Координация движения рук и ног в зависимости от глубины атаки. Точная ориентировка на дистанции. Подготавливающие действия.</w:t>
      </w:r>
    </w:p>
    <w:p w:rsidR="00AB70D8" w:rsidRPr="00AB70D8" w:rsidRDefault="00AB70D8" w:rsidP="00DD5AFD">
      <w:pPr>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ПРАКТИЧЕСКИЕ  ЗАНЯТИЯ</w:t>
      </w:r>
      <w:proofErr w:type="gramEnd"/>
      <w:r w:rsidRPr="00AB70D8">
        <w:rPr>
          <w:rFonts w:ascii="Times New Roman" w:hAnsi="Times New Roman" w:cs="Times New Roman"/>
          <w:b/>
          <w:sz w:val="28"/>
          <w:szCs w:val="28"/>
        </w:rPr>
        <w:t xml:space="preserve">: </w:t>
      </w:r>
      <w:r w:rsidRPr="00AB70D8">
        <w:rPr>
          <w:rFonts w:ascii="Times New Roman" w:hAnsi="Times New Roman" w:cs="Times New Roman"/>
          <w:sz w:val="28"/>
          <w:szCs w:val="28"/>
        </w:rPr>
        <w:t xml:space="preserve">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w:t>
      </w:r>
      <w:proofErr w:type="gramStart"/>
      <w:r w:rsidRPr="00AB70D8">
        <w:rPr>
          <w:rFonts w:ascii="Times New Roman" w:hAnsi="Times New Roman" w:cs="Times New Roman"/>
          <w:sz w:val="28"/>
          <w:szCs w:val="28"/>
        </w:rPr>
        <w:t>действия  от</w:t>
      </w:r>
      <w:proofErr w:type="gramEnd"/>
      <w:r w:rsidRPr="00AB70D8">
        <w:rPr>
          <w:rFonts w:ascii="Times New Roman" w:hAnsi="Times New Roman" w:cs="Times New Roman"/>
          <w:sz w:val="28"/>
          <w:szCs w:val="28"/>
        </w:rPr>
        <w:t xml:space="preserve"> ударов ногами по </w:t>
      </w:r>
      <w:r w:rsidRPr="00AB70D8">
        <w:rPr>
          <w:rFonts w:ascii="Times New Roman" w:hAnsi="Times New Roman" w:cs="Times New Roman"/>
          <w:sz w:val="28"/>
          <w:szCs w:val="28"/>
        </w:rPr>
        <w:lastRenderedPageBreak/>
        <w:t xml:space="preserve">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w:t>
      </w:r>
      <w:proofErr w:type="spellStart"/>
      <w:r w:rsidRPr="00AB70D8">
        <w:rPr>
          <w:rFonts w:ascii="Times New Roman" w:hAnsi="Times New Roman" w:cs="Times New Roman"/>
          <w:sz w:val="28"/>
          <w:szCs w:val="28"/>
        </w:rPr>
        <w:t>спарринговых</w:t>
      </w:r>
      <w:proofErr w:type="spellEnd"/>
      <w:r w:rsidRPr="00AB70D8">
        <w:rPr>
          <w:rFonts w:ascii="Times New Roman" w:hAnsi="Times New Roman" w:cs="Times New Roman"/>
          <w:sz w:val="28"/>
          <w:szCs w:val="28"/>
        </w:rPr>
        <w:t xml:space="preserve"> фаз, используя пройденный материал. Учебные и соревновательные бои. Броски 2-го уровня (че</w:t>
      </w:r>
      <w:r w:rsidR="00DD5AFD">
        <w:rPr>
          <w:rFonts w:ascii="Times New Roman" w:hAnsi="Times New Roman" w:cs="Times New Roman"/>
          <w:sz w:val="28"/>
          <w:szCs w:val="28"/>
        </w:rPr>
        <w:t>рез спину, прогибом, подсады, об</w:t>
      </w:r>
      <w:r w:rsidRPr="00AB70D8">
        <w:rPr>
          <w:rFonts w:ascii="Times New Roman" w:hAnsi="Times New Roman" w:cs="Times New Roman"/>
          <w:sz w:val="28"/>
          <w:szCs w:val="28"/>
        </w:rPr>
        <w:t>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AB70D8" w:rsidRPr="00AB70D8" w:rsidRDefault="00DD5AFD" w:rsidP="00DD5AFD">
      <w:pPr>
        <w:spacing w:after="0"/>
        <w:ind w:firstLine="567"/>
        <w:jc w:val="center"/>
        <w:rPr>
          <w:rFonts w:ascii="Times New Roman" w:hAnsi="Times New Roman" w:cs="Times New Roman"/>
          <w:b/>
          <w:sz w:val="28"/>
          <w:szCs w:val="28"/>
          <w:u w:val="single"/>
        </w:rPr>
      </w:pPr>
      <w:r>
        <w:rPr>
          <w:rFonts w:ascii="Times New Roman" w:hAnsi="Times New Roman" w:cs="Times New Roman"/>
          <w:b/>
          <w:sz w:val="28"/>
          <w:szCs w:val="28"/>
        </w:rPr>
        <w:t>3.4</w:t>
      </w:r>
      <w:r w:rsidR="00AB70D8" w:rsidRPr="00AB70D8">
        <w:rPr>
          <w:rFonts w:ascii="Times New Roman" w:hAnsi="Times New Roman" w:cs="Times New Roman"/>
          <w:b/>
          <w:sz w:val="28"/>
          <w:szCs w:val="28"/>
        </w:rPr>
        <w:t>.</w:t>
      </w:r>
      <w:proofErr w:type="gramStart"/>
      <w:r w:rsidR="00AB70D8" w:rsidRPr="00AB70D8">
        <w:rPr>
          <w:rFonts w:ascii="Times New Roman" w:hAnsi="Times New Roman" w:cs="Times New Roman"/>
          <w:b/>
          <w:sz w:val="28"/>
          <w:szCs w:val="28"/>
        </w:rPr>
        <w:t>4.</w:t>
      </w:r>
      <w:r>
        <w:rPr>
          <w:rFonts w:ascii="Times New Roman" w:hAnsi="Times New Roman" w:cs="Times New Roman"/>
          <w:b/>
          <w:sz w:val="28"/>
          <w:szCs w:val="28"/>
          <w:u w:val="single"/>
        </w:rPr>
        <w:t>Тренировочный</w:t>
      </w:r>
      <w:proofErr w:type="gramEnd"/>
      <w:r>
        <w:rPr>
          <w:rFonts w:ascii="Times New Roman" w:hAnsi="Times New Roman" w:cs="Times New Roman"/>
          <w:b/>
          <w:sz w:val="28"/>
          <w:szCs w:val="28"/>
          <w:u w:val="single"/>
        </w:rPr>
        <w:t xml:space="preserve"> этап</w:t>
      </w:r>
    </w:p>
    <w:p w:rsidR="00AB70D8" w:rsidRPr="00AB70D8" w:rsidRDefault="00DD5AFD" w:rsidP="00AB70D8">
      <w:pPr>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3-5 года обучения</w:t>
      </w:r>
      <w:r w:rsidR="00AB70D8" w:rsidRPr="00AB70D8">
        <w:rPr>
          <w:rFonts w:ascii="Times New Roman" w:hAnsi="Times New Roman" w:cs="Times New Roman"/>
          <w:b/>
          <w:sz w:val="28"/>
          <w:szCs w:val="28"/>
          <w:u w:val="single"/>
        </w:rPr>
        <w:t xml:space="preserve"> (углубленная специализация) </w:t>
      </w:r>
      <w:r w:rsidR="00AB70D8" w:rsidRPr="00AB70D8">
        <w:rPr>
          <w:rFonts w:ascii="Times New Roman" w:hAnsi="Times New Roman" w:cs="Times New Roman"/>
          <w:i/>
          <w:sz w:val="28"/>
          <w:szCs w:val="28"/>
        </w:rPr>
        <w:t>(18 часов в неделю)</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Основными задачами данного этапа являются:</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физической и функциональной подготовленности</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технико-тактического мастерства и приобретение соревновательного опыта </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морально-волевых качеств </w:t>
      </w:r>
    </w:p>
    <w:p w:rsidR="00AB70D8" w:rsidRPr="00AB70D8" w:rsidRDefault="00AB70D8" w:rsidP="00DD5AFD">
      <w:pPr>
        <w:numPr>
          <w:ilvl w:val="0"/>
          <w:numId w:val="3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теоретических знаний</w:t>
      </w:r>
      <w:r w:rsidRPr="00AB70D8">
        <w:rPr>
          <w:rFonts w:ascii="Times New Roman" w:hAnsi="Times New Roman" w:cs="Times New Roman"/>
          <w:b/>
          <w:sz w:val="28"/>
          <w:szCs w:val="28"/>
        </w:rPr>
        <w:t xml:space="preserve"> </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proofErr w:type="gramStart"/>
      <w:r w:rsidRPr="00AB70D8">
        <w:rPr>
          <w:rFonts w:ascii="Times New Roman" w:hAnsi="Times New Roman" w:cs="Times New Roman"/>
          <w:b/>
          <w:sz w:val="28"/>
          <w:szCs w:val="28"/>
        </w:rPr>
        <w:t>ОСНОВЫ  МЕТОДИКИ</w:t>
      </w:r>
      <w:proofErr w:type="gramEnd"/>
      <w:r w:rsidRPr="00AB70D8">
        <w:rPr>
          <w:rFonts w:ascii="Times New Roman" w:hAnsi="Times New Roman" w:cs="Times New Roman"/>
          <w:b/>
          <w:sz w:val="28"/>
          <w:szCs w:val="28"/>
        </w:rPr>
        <w:t xml:space="preserve">  ОБУЧЕНИЯ  И  ТРЕНИРОВКИ.</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 </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 соревновательном периоде основная задача – участие в подводящих, контрольных и основных соревнованиях. </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Распределение тренировочных средств осуществляется с помощью недельных микроциклов.</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proofErr w:type="gramStart"/>
      <w:r w:rsidRPr="00AB70D8">
        <w:rPr>
          <w:rFonts w:ascii="Times New Roman" w:hAnsi="Times New Roman" w:cs="Times New Roman"/>
          <w:b/>
          <w:sz w:val="28"/>
          <w:szCs w:val="28"/>
        </w:rPr>
        <w:t>ИНСТРУКТОРСКАЯ  ПРАКТИКА</w:t>
      </w:r>
      <w:proofErr w:type="gramEnd"/>
      <w:r w:rsidRPr="00AB70D8">
        <w:rPr>
          <w:rFonts w:ascii="Times New Roman" w:hAnsi="Times New Roman" w:cs="Times New Roman"/>
          <w:b/>
          <w:sz w:val="28"/>
          <w:szCs w:val="28"/>
        </w:rPr>
        <w:t>.</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Воспитательный и образовательный характер обучения и тренировки. Формирование и совершенствование двигательных навыков в процессе обучения. Методы </w:t>
      </w:r>
      <w:proofErr w:type="gramStart"/>
      <w:r w:rsidRPr="00AB70D8">
        <w:rPr>
          <w:rFonts w:ascii="Times New Roman" w:hAnsi="Times New Roman" w:cs="Times New Roman"/>
          <w:sz w:val="28"/>
          <w:szCs w:val="28"/>
        </w:rPr>
        <w:t>обучения  и</w:t>
      </w:r>
      <w:proofErr w:type="gramEnd"/>
      <w:r w:rsidRPr="00AB70D8">
        <w:rPr>
          <w:rFonts w:ascii="Times New Roman" w:hAnsi="Times New Roman" w:cs="Times New Roman"/>
          <w:sz w:val="28"/>
          <w:szCs w:val="28"/>
        </w:rPr>
        <w:t xml:space="preserve"> тренировки. Обучение приему. Подводящие упражнения. Последовательность обучения. Основная форма организации и проведения учебно-тренировочных занятий. Типы занятий: учебный, учебно-тренировочный и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r w:rsidRPr="00AB70D8">
        <w:rPr>
          <w:rFonts w:ascii="Times New Roman" w:hAnsi="Times New Roman" w:cs="Times New Roman"/>
          <w:b/>
          <w:i/>
          <w:sz w:val="28"/>
          <w:szCs w:val="28"/>
        </w:rPr>
        <w:t xml:space="preserve"> </w:t>
      </w:r>
      <w:r w:rsidRPr="00AB70D8">
        <w:rPr>
          <w:rFonts w:ascii="Times New Roman" w:hAnsi="Times New Roman" w:cs="Times New Roman"/>
          <w:sz w:val="28"/>
          <w:szCs w:val="28"/>
        </w:rPr>
        <w:t xml:space="preserve">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w:t>
      </w:r>
      <w:r w:rsidRPr="00AB70D8">
        <w:rPr>
          <w:rFonts w:ascii="Times New Roman" w:hAnsi="Times New Roman" w:cs="Times New Roman"/>
          <w:sz w:val="28"/>
          <w:szCs w:val="28"/>
        </w:rPr>
        <w:lastRenderedPageBreak/>
        <w:t>соревновательных поединков, разбор технических и тактических ошибок, рекомендации по их устранению.</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proofErr w:type="gramStart"/>
      <w:r w:rsidRPr="00AB70D8">
        <w:rPr>
          <w:rFonts w:ascii="Times New Roman" w:hAnsi="Times New Roman" w:cs="Times New Roman"/>
          <w:b/>
          <w:sz w:val="28"/>
          <w:szCs w:val="28"/>
        </w:rPr>
        <w:t>ПЛАНИРОВАНИЕ  И</w:t>
      </w:r>
      <w:proofErr w:type="gramEnd"/>
      <w:r w:rsidRPr="00AB70D8">
        <w:rPr>
          <w:rFonts w:ascii="Times New Roman" w:hAnsi="Times New Roman" w:cs="Times New Roman"/>
          <w:b/>
          <w:sz w:val="28"/>
          <w:szCs w:val="28"/>
        </w:rPr>
        <w:t xml:space="preserve">  ПОСТРОЕНИЕ СПОРТИВНОЙ  ТРЕНИРОВКИ</w:t>
      </w:r>
      <w:r w:rsidRPr="00AB70D8">
        <w:rPr>
          <w:rFonts w:ascii="Times New Roman" w:hAnsi="Times New Roman" w:cs="Times New Roman"/>
          <w:b/>
          <w:i/>
          <w:sz w:val="28"/>
          <w:szCs w:val="28"/>
        </w:rPr>
        <w:t>.</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ПРАКТИЧЕСКИЕ ЗАНЯТИЯ.</w:t>
      </w:r>
      <w:r w:rsidRPr="00AB70D8">
        <w:rPr>
          <w:rFonts w:ascii="Times New Roman" w:hAnsi="Times New Roman" w:cs="Times New Roman"/>
          <w:sz w:val="28"/>
          <w:szCs w:val="28"/>
        </w:rPr>
        <w:t xml:space="preserve"> Составление годичного плана тренировки. Регулярное ведение дневника спортивной тренировки.</w:t>
      </w:r>
    </w:p>
    <w:p w:rsidR="00AB70D8" w:rsidRPr="00AB70D8" w:rsidRDefault="00AB70D8" w:rsidP="00DD5AFD">
      <w:pPr>
        <w:tabs>
          <w:tab w:val="left" w:pos="0"/>
        </w:tabs>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ПСИХОЛОГИЧЕСКАЯ  ПОДГОТОВКА</w:t>
      </w:r>
      <w:proofErr w:type="gramEnd"/>
      <w:r w:rsidRPr="00AB70D8">
        <w:rPr>
          <w:rFonts w:ascii="Times New Roman" w:hAnsi="Times New Roman" w:cs="Times New Roman"/>
          <w:b/>
          <w:sz w:val="28"/>
          <w:szCs w:val="28"/>
        </w:rPr>
        <w:t xml:space="preserve">. </w:t>
      </w:r>
      <w:r w:rsidRPr="00AB70D8">
        <w:rPr>
          <w:rFonts w:ascii="Times New Roman" w:hAnsi="Times New Roman" w:cs="Times New Roman"/>
          <w:sz w:val="28"/>
          <w:szCs w:val="28"/>
        </w:rPr>
        <w:t xml:space="preserve">Психологическая подготовка в процессе тренировки и соревнований: развитие способности к разнообразным волевым проявлениям, к </w:t>
      </w:r>
      <w:proofErr w:type="spellStart"/>
      <w:r w:rsidRPr="00AB70D8">
        <w:rPr>
          <w:rFonts w:ascii="Times New Roman" w:hAnsi="Times New Roman" w:cs="Times New Roman"/>
          <w:sz w:val="28"/>
          <w:szCs w:val="28"/>
        </w:rPr>
        <w:t>саморегуляции</w:t>
      </w:r>
      <w:proofErr w:type="spellEnd"/>
      <w:r w:rsidRPr="00AB70D8">
        <w:rPr>
          <w:rFonts w:ascii="Times New Roman" w:hAnsi="Times New Roman" w:cs="Times New Roman"/>
          <w:sz w:val="28"/>
          <w:szCs w:val="28"/>
        </w:rPr>
        <w:t xml:space="preserve"> психических процессов и эмоциональных состояний, к подавлению боевой инициативы противника, к наилучшему проявлению своих качеств. </w:t>
      </w:r>
    </w:p>
    <w:p w:rsidR="00AB70D8" w:rsidRPr="00AB70D8" w:rsidRDefault="00AB70D8" w:rsidP="00DD5AFD">
      <w:pPr>
        <w:tabs>
          <w:tab w:val="left" w:pos="0"/>
        </w:tabs>
        <w:spacing w:after="0"/>
        <w:ind w:firstLine="567"/>
        <w:jc w:val="center"/>
        <w:rPr>
          <w:rFonts w:ascii="Times New Roman" w:hAnsi="Times New Roman" w:cs="Times New Roman"/>
          <w:b/>
          <w:sz w:val="28"/>
          <w:szCs w:val="28"/>
        </w:rPr>
      </w:pPr>
      <w:proofErr w:type="gramStart"/>
      <w:r w:rsidRPr="00AB70D8">
        <w:rPr>
          <w:rFonts w:ascii="Times New Roman" w:hAnsi="Times New Roman" w:cs="Times New Roman"/>
          <w:b/>
          <w:sz w:val="28"/>
          <w:szCs w:val="28"/>
        </w:rPr>
        <w:t>ОБЩАЯ  И</w:t>
      </w:r>
      <w:proofErr w:type="gramEnd"/>
      <w:r w:rsidRPr="00AB70D8">
        <w:rPr>
          <w:rFonts w:ascii="Times New Roman" w:hAnsi="Times New Roman" w:cs="Times New Roman"/>
          <w:b/>
          <w:sz w:val="28"/>
          <w:szCs w:val="28"/>
        </w:rPr>
        <w:t xml:space="preserve">  СПЕЦИАЛЬНАЯ  ФИЗПОДГОТОВКА.</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Для преимущественного развития быстроты, силы, ловкости, гибкости, выносливости.</w:t>
      </w:r>
    </w:p>
    <w:p w:rsidR="00AB70D8" w:rsidRPr="00AB70D8" w:rsidRDefault="00AB70D8" w:rsidP="00DD5AFD">
      <w:pPr>
        <w:tabs>
          <w:tab w:val="left" w:pos="0"/>
        </w:tabs>
        <w:spacing w:after="0"/>
        <w:ind w:firstLine="567"/>
        <w:jc w:val="both"/>
        <w:rPr>
          <w:rFonts w:ascii="Times New Roman" w:hAnsi="Times New Roman" w:cs="Times New Roman"/>
          <w:b/>
          <w:sz w:val="28"/>
          <w:szCs w:val="28"/>
        </w:rPr>
      </w:pPr>
      <w:r w:rsidRPr="00AB70D8">
        <w:rPr>
          <w:rFonts w:ascii="Times New Roman" w:hAnsi="Times New Roman" w:cs="Times New Roman"/>
          <w:sz w:val="28"/>
          <w:szCs w:val="28"/>
        </w:rPr>
        <w:t xml:space="preserve">               </w:t>
      </w:r>
      <w:r w:rsidRPr="00AB70D8">
        <w:rPr>
          <w:rFonts w:ascii="Times New Roman" w:hAnsi="Times New Roman" w:cs="Times New Roman"/>
          <w:b/>
          <w:sz w:val="28"/>
          <w:szCs w:val="28"/>
        </w:rPr>
        <w:t xml:space="preserve">ИЗУЧЕНИЕ И </w:t>
      </w:r>
      <w:proofErr w:type="gramStart"/>
      <w:r w:rsidRPr="00AB70D8">
        <w:rPr>
          <w:rFonts w:ascii="Times New Roman" w:hAnsi="Times New Roman" w:cs="Times New Roman"/>
          <w:b/>
          <w:sz w:val="28"/>
          <w:szCs w:val="28"/>
        </w:rPr>
        <w:t>СОВЕРШЕНСТВОВАНИЕ  ТЕХНИКИ</w:t>
      </w:r>
      <w:proofErr w:type="gramEnd"/>
      <w:r w:rsidRPr="00AB70D8">
        <w:rPr>
          <w:rFonts w:ascii="Times New Roman" w:hAnsi="Times New Roman" w:cs="Times New Roman"/>
          <w:b/>
          <w:sz w:val="28"/>
          <w:szCs w:val="28"/>
        </w:rPr>
        <w:t xml:space="preserve"> И ТАКТИКИ СПОРТСМЕНА.</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Расширение репертуарных действий, совершенствование техники каратэ,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AB70D8" w:rsidRPr="00AB70D8" w:rsidRDefault="00AB70D8" w:rsidP="00DD5AFD">
      <w:pPr>
        <w:tabs>
          <w:tab w:val="left" w:pos="0"/>
        </w:tabs>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ПРАКТИЧЕСКИЕ  ЗАНЯТИЯ</w:t>
      </w:r>
      <w:proofErr w:type="gramEnd"/>
      <w:r w:rsidRPr="00AB70D8">
        <w:rPr>
          <w:rFonts w:ascii="Times New Roman" w:hAnsi="Times New Roman" w:cs="Times New Roman"/>
          <w:b/>
          <w:sz w:val="28"/>
          <w:szCs w:val="28"/>
        </w:rPr>
        <w:t>.</w:t>
      </w:r>
      <w:r w:rsidRPr="00AB70D8">
        <w:rPr>
          <w:rFonts w:ascii="Times New Roman" w:hAnsi="Times New Roman" w:cs="Times New Roman"/>
          <w:sz w:val="28"/>
          <w:szCs w:val="28"/>
        </w:rPr>
        <w:t xml:space="preserve"> 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w:t>
      </w:r>
      <w:r w:rsidRPr="00AB70D8">
        <w:rPr>
          <w:rFonts w:ascii="Times New Roman" w:hAnsi="Times New Roman" w:cs="Times New Roman"/>
          <w:sz w:val="28"/>
          <w:szCs w:val="28"/>
        </w:rPr>
        <w:lastRenderedPageBreak/>
        <w:t xml:space="preserve">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 </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Бросковая техника: прогиб, бедро, </w:t>
      </w:r>
      <w:proofErr w:type="spellStart"/>
      <w:r w:rsidRPr="00AB70D8">
        <w:rPr>
          <w:rFonts w:ascii="Times New Roman" w:hAnsi="Times New Roman" w:cs="Times New Roman"/>
          <w:sz w:val="28"/>
          <w:szCs w:val="28"/>
        </w:rPr>
        <w:t>отхват</w:t>
      </w:r>
      <w:proofErr w:type="spellEnd"/>
      <w:r w:rsidRPr="00AB70D8">
        <w:rPr>
          <w:rFonts w:ascii="Times New Roman" w:hAnsi="Times New Roman" w:cs="Times New Roman"/>
          <w:sz w:val="28"/>
          <w:szCs w:val="28"/>
        </w:rPr>
        <w:t>, посад. Защита от данных бросков. Болевые и удушающие приемы. Переход от ударной техники к борцовской и наоборот.</w:t>
      </w:r>
    </w:p>
    <w:p w:rsidR="00AB70D8" w:rsidRPr="00AB70D8" w:rsidRDefault="00AB70D8" w:rsidP="00DD5AFD">
      <w:pPr>
        <w:tabs>
          <w:tab w:val="left" w:pos="0"/>
        </w:tabs>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w:t>
      </w:r>
      <w:proofErr w:type="gramStart"/>
      <w:r w:rsidRPr="00AB70D8">
        <w:rPr>
          <w:rFonts w:ascii="Times New Roman" w:hAnsi="Times New Roman" w:cs="Times New Roman"/>
          <w:sz w:val="28"/>
          <w:szCs w:val="28"/>
        </w:rPr>
        <w:t>травмы,  и</w:t>
      </w:r>
      <w:proofErr w:type="gramEnd"/>
      <w:r w:rsidRPr="00AB70D8">
        <w:rPr>
          <w:rFonts w:ascii="Times New Roman" w:hAnsi="Times New Roman" w:cs="Times New Roman"/>
          <w:sz w:val="28"/>
          <w:szCs w:val="28"/>
        </w:rPr>
        <w:t xml:space="preserve"> т.д. Тактика ведения боя в последние 30 секунд.</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rPr>
        <w:t xml:space="preserve">3.6.5. </w:t>
      </w:r>
      <w:proofErr w:type="gramStart"/>
      <w:r w:rsidRPr="00AB70D8">
        <w:rPr>
          <w:rFonts w:ascii="Times New Roman" w:hAnsi="Times New Roman" w:cs="Times New Roman"/>
          <w:b/>
          <w:sz w:val="28"/>
          <w:szCs w:val="28"/>
          <w:u w:val="single"/>
        </w:rPr>
        <w:t>ЭТАП  СОВЕРШЕНСТВОВАНИЯ</w:t>
      </w:r>
      <w:proofErr w:type="gramEnd"/>
      <w:r w:rsidRPr="00AB70D8">
        <w:rPr>
          <w:rFonts w:ascii="Times New Roman" w:hAnsi="Times New Roman" w:cs="Times New Roman"/>
          <w:b/>
          <w:sz w:val="28"/>
          <w:szCs w:val="28"/>
          <w:u w:val="single"/>
        </w:rPr>
        <w:t xml:space="preserve"> СПОРТИВНОГО МАСТЕРСТВА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 ГОДА ОБУЧЕНИЯ</w:t>
      </w:r>
      <w:proofErr w:type="gramStart"/>
      <w:r w:rsidRPr="00AB70D8">
        <w:rPr>
          <w:rFonts w:ascii="Times New Roman" w:hAnsi="Times New Roman" w:cs="Times New Roman"/>
          <w:b/>
          <w:sz w:val="28"/>
          <w:szCs w:val="28"/>
          <w:u w:val="single"/>
        </w:rPr>
        <w:t xml:space="preserve">  </w:t>
      </w:r>
      <w:r w:rsidRPr="00AB70D8">
        <w:rPr>
          <w:rFonts w:ascii="Times New Roman" w:hAnsi="Times New Roman" w:cs="Times New Roman"/>
          <w:i/>
          <w:sz w:val="28"/>
          <w:szCs w:val="28"/>
        </w:rPr>
        <w:t xml:space="preserve"> (</w:t>
      </w:r>
      <w:proofErr w:type="gramEnd"/>
      <w:r w:rsidRPr="00AB70D8">
        <w:rPr>
          <w:rFonts w:ascii="Times New Roman" w:hAnsi="Times New Roman" w:cs="Times New Roman"/>
          <w:i/>
          <w:sz w:val="28"/>
          <w:szCs w:val="28"/>
        </w:rPr>
        <w:t>24 ч/неделю)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Вся работа со спортсменами идет практически по индивидуальным планам.</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Основными задачами данного этапа являются:</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специальной физической подготовленности</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технико-тактического мастерства</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морально-волевых качеств</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теоретических знаний</w:t>
      </w:r>
    </w:p>
    <w:p w:rsidR="00AB70D8" w:rsidRPr="00AB70D8" w:rsidRDefault="00AB70D8" w:rsidP="00DD5AFD">
      <w:pPr>
        <w:numPr>
          <w:ilvl w:val="0"/>
          <w:numId w:val="44"/>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Отбор в состав сборной области и РФ</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ПЛАНИРОВАНИЕ И КОНТРОЛЬ СПОРТИВНОЙ ТРЕНИРОВКИ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Сущность и назначения планирования, его виды. Планирование нагрузки в макро и микроциклах. Нормативы по видам подготовки. Составление индивидуальных планов подготовки. Учет в спортивной тренировке. Самоконтроль в процессе занятий спортом, систематический врачебный контроль. Измерения и тестирование во время тренировок и во время восстановления. Показатели работы сердца. Дневник самоконтроля. Его формы, содержание, разделы. Учетная карта с тренировочными и соревновательными нагрузками. Пульсовая диагностика.</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ОБЩАЯ И СПЕЦИАЛЬНАЯ ФИЗИЧЕСКАЯ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Характеристика используемых </w:t>
      </w:r>
      <w:proofErr w:type="gramStart"/>
      <w:r w:rsidRPr="00AB70D8">
        <w:rPr>
          <w:rFonts w:ascii="Times New Roman" w:hAnsi="Times New Roman" w:cs="Times New Roman"/>
          <w:sz w:val="28"/>
          <w:szCs w:val="28"/>
        </w:rPr>
        <w:t>средств  повышения</w:t>
      </w:r>
      <w:proofErr w:type="gramEnd"/>
      <w:r w:rsidRPr="00AB70D8">
        <w:rPr>
          <w:rFonts w:ascii="Times New Roman" w:hAnsi="Times New Roman" w:cs="Times New Roman"/>
          <w:sz w:val="28"/>
          <w:szCs w:val="28"/>
        </w:rPr>
        <w:t xml:space="preserve"> ОФП и СФП. Контроль и дозировка нагрузки.</w:t>
      </w:r>
    </w:p>
    <w:p w:rsidR="00AB70D8" w:rsidRPr="00AB70D8" w:rsidRDefault="00AB70D8" w:rsidP="00DD5AFD">
      <w:pPr>
        <w:spacing w:after="0"/>
        <w:ind w:firstLine="567"/>
        <w:jc w:val="both"/>
        <w:rPr>
          <w:rFonts w:ascii="Times New Roman" w:hAnsi="Times New Roman" w:cs="Times New Roman"/>
          <w:b/>
          <w:i/>
          <w:sz w:val="28"/>
          <w:szCs w:val="28"/>
        </w:rPr>
      </w:pPr>
      <w:r w:rsidRPr="00AB70D8">
        <w:rPr>
          <w:rFonts w:ascii="Times New Roman" w:hAnsi="Times New Roman" w:cs="Times New Roman"/>
          <w:b/>
          <w:i/>
          <w:sz w:val="28"/>
          <w:szCs w:val="28"/>
        </w:rPr>
        <w:t>Практические занятия. ОФП.</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 данном этапе (СС)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Можно также в качестве разминки дать эмоциональные игры: футбол, баскетбол, регби и т.д.</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lastRenderedPageBreak/>
        <w:t>Увеличение мышечной массы:</w:t>
      </w:r>
      <w:r w:rsidRPr="00AB70D8">
        <w:rPr>
          <w:rFonts w:ascii="Times New Roman" w:hAnsi="Times New Roman" w:cs="Times New Roman"/>
          <w:sz w:val="28"/>
          <w:szCs w:val="28"/>
        </w:rPr>
        <w:t xml:space="preserve"> </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со штангой, гирей и другими отягощениями (жим, толчок, рывок, приседания, наклоны, повороты и т.д.) выполнять до значительного мышечного утомления (пока не нарушится правильность движения) в 1-3 подходах с интервалом отдыха 2-5 минут. Объем нагрузки 50-70 % от максимального, выполнять 3 раза в неделю.</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упражнения на преодоление веса тела (отжимание в упоре лежа, подтягивание               </w:t>
      </w:r>
      <w:proofErr w:type="gramStart"/>
      <w:r w:rsidRPr="00AB70D8">
        <w:rPr>
          <w:rFonts w:ascii="Times New Roman" w:hAnsi="Times New Roman" w:cs="Times New Roman"/>
          <w:sz w:val="28"/>
          <w:szCs w:val="28"/>
        </w:rPr>
        <w:t xml:space="preserve">   «</w:t>
      </w:r>
      <w:proofErr w:type="gramEnd"/>
      <w:r w:rsidRPr="00AB70D8">
        <w:rPr>
          <w:rFonts w:ascii="Times New Roman" w:hAnsi="Times New Roman" w:cs="Times New Roman"/>
          <w:sz w:val="28"/>
          <w:szCs w:val="28"/>
        </w:rPr>
        <w:t xml:space="preserve"> пистолет» и т.д.). Упражнения выполнять до отказа в 1-3 подхода. Отдых – 1-3 минуты. Применять в основном в утренней тренировочной зарядке 3-4 раза в неделю.</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прыжковые упражнения с продвижением (с ноги на ногу, на одной и двух ногах одновременно) выполнять </w:t>
      </w:r>
      <w:proofErr w:type="gramStart"/>
      <w:r w:rsidRPr="00AB70D8">
        <w:rPr>
          <w:rFonts w:ascii="Times New Roman" w:hAnsi="Times New Roman" w:cs="Times New Roman"/>
          <w:sz w:val="28"/>
          <w:szCs w:val="28"/>
        </w:rPr>
        <w:t>« до</w:t>
      </w:r>
      <w:proofErr w:type="gramEnd"/>
      <w:r w:rsidRPr="00AB70D8">
        <w:rPr>
          <w:rFonts w:ascii="Times New Roman" w:hAnsi="Times New Roman" w:cs="Times New Roman"/>
          <w:sz w:val="28"/>
          <w:szCs w:val="28"/>
        </w:rPr>
        <w:t xml:space="preserve"> отказа». Повторять 1-2 раза, отдых 3-5 минут. Выполнять в основные занятия 2-3 раза в неделю.</w:t>
      </w:r>
    </w:p>
    <w:p w:rsidR="00AB70D8" w:rsidRPr="00AB70D8" w:rsidRDefault="00AB70D8" w:rsidP="00DD5AFD">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2. Развитие способности проявлять силу в различных движениях:</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со штангой. Объем нагрузки 80-95 % от максимальной. Выполнять 1 раз в 2-3 подходах. Отдых 2-5 минут. Курс - 2 раза в неделю.</w:t>
      </w:r>
    </w:p>
    <w:p w:rsidR="00AB70D8" w:rsidRPr="00AB70D8" w:rsidRDefault="00AB70D8" w:rsidP="00DD5AFD">
      <w:pPr>
        <w:numPr>
          <w:ilvl w:val="0"/>
          <w:numId w:val="45"/>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те же упражнения со штангой выполняемые 2-4 раза подряд в 2-4 подхода. Отдых 2-5 минут. Интенсивность 75-80 % от максимальной. Основные занятия 2 раза в неделю. </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УПРАЖНЕНИЯ НА ЛОВКОСТЬ И КООРДИНАЦИЮ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Кувырки, перекаты, вращения, Прыжки с поворотами на 90-180 и 360 градусов. Подвижные игры: футбол, баскетбол, регби, пятнашки. Акробатические упражнения: подъем с разгибом, колесо, фляг, сальто вперед и назад, рондад.</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УПРАЖНЕНИЯ НА ВЫНОСЛИВОСТЬ</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УПРАЖНЕНИЯ НА ГИБКОСТЬ</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Упражнения с большой амплитудой во всех суставах и во всех направлениях (наклоны, повороты, вращения, сгибы и т. д.) на 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ИЗУЧЕНИЕ И СОВЕРШЕНСТВОВАНИЕ ТЕХНИКИ И ТАКТИКИ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Совершенствование индивидуальных комбинаций в различных стойках. Выведение на коронный прием. Переход от ударной к </w:t>
      </w:r>
      <w:proofErr w:type="spellStart"/>
      <w:r w:rsidRPr="00AB70D8">
        <w:rPr>
          <w:rFonts w:ascii="Times New Roman" w:hAnsi="Times New Roman" w:cs="Times New Roman"/>
          <w:sz w:val="28"/>
          <w:szCs w:val="28"/>
        </w:rPr>
        <w:t>борцовой</w:t>
      </w:r>
      <w:proofErr w:type="spellEnd"/>
      <w:r w:rsidRPr="00AB70D8">
        <w:rPr>
          <w:rFonts w:ascii="Times New Roman" w:hAnsi="Times New Roman" w:cs="Times New Roman"/>
          <w:sz w:val="28"/>
          <w:szCs w:val="28"/>
        </w:rPr>
        <w:t xml:space="preserve"> технике и наоборот.</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Встречные удары ногой в голову при атаках и контратаках. Подсечки на атаках, подхватах и встречных движениях. Выведение на подсечку или бросок. Подсечки в разноименной стойке. Бросковая техника на ближней дистанции. </w:t>
      </w:r>
      <w:r w:rsidRPr="00AB70D8">
        <w:rPr>
          <w:rFonts w:ascii="Times New Roman" w:hAnsi="Times New Roman" w:cs="Times New Roman"/>
          <w:sz w:val="28"/>
          <w:szCs w:val="28"/>
        </w:rPr>
        <w:lastRenderedPageBreak/>
        <w:t xml:space="preserve">Броски с последующим удержанием или проведением болевого и удушающего приема.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Интегральная тренировка: </w:t>
      </w:r>
      <w:r w:rsidRPr="00AB70D8">
        <w:rPr>
          <w:rFonts w:ascii="Times New Roman" w:hAnsi="Times New Roman" w:cs="Times New Roman"/>
          <w:sz w:val="28"/>
          <w:szCs w:val="28"/>
        </w:rPr>
        <w:t>тренировка на снарядах + борьба + спарринг + добивающее действие лежащего противника (4 х 1 мин, без отдыха)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Срыв атаки противника с последующей контратакой.  </w:t>
      </w:r>
    </w:p>
    <w:p w:rsidR="00AB70D8" w:rsidRPr="00AB70D8" w:rsidRDefault="00AB70D8" w:rsidP="00DD5AFD">
      <w:pPr>
        <w:spacing w:after="0"/>
        <w:ind w:firstLine="567"/>
        <w:jc w:val="both"/>
        <w:rPr>
          <w:rFonts w:ascii="Times New Roman" w:hAnsi="Times New Roman" w:cs="Times New Roman"/>
          <w:b/>
          <w:sz w:val="28"/>
          <w:szCs w:val="28"/>
        </w:rPr>
      </w:pPr>
      <w:r w:rsidRPr="00AB70D8">
        <w:rPr>
          <w:rFonts w:ascii="Times New Roman" w:hAnsi="Times New Roman" w:cs="Times New Roman"/>
          <w:b/>
          <w:sz w:val="28"/>
          <w:szCs w:val="28"/>
        </w:rPr>
        <w:t xml:space="preserve">Работа 2 и 3 номером: </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номер: работа от обороны (встречные удары и контратаки), упреждающие удары. Двойные контратаки (контратака или встреча с последующей атакой).</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3 номер: атака – выход из атаки – встречный удар. Атака – выход из атаки – встреча – подхват (броском) – болевой прием</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выдергивание противника на встречу с последующей встречной атакой или контратакой</w:t>
      </w:r>
    </w:p>
    <w:p w:rsidR="00AB70D8" w:rsidRPr="00AB70D8" w:rsidRDefault="00AB70D8" w:rsidP="00DD5AFD">
      <w:pPr>
        <w:numPr>
          <w:ilvl w:val="0"/>
          <w:numId w:val="46"/>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работа в углу площадки по 30 секунд 3 раунда со сменой партнера.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Интервальный метод:</w:t>
      </w:r>
      <w:r w:rsidRPr="00AB70D8">
        <w:rPr>
          <w:rFonts w:ascii="Times New Roman" w:hAnsi="Times New Roman" w:cs="Times New Roman"/>
          <w:sz w:val="28"/>
          <w:szCs w:val="28"/>
        </w:rPr>
        <w:t xml:space="preserve"> </w:t>
      </w:r>
      <w:proofErr w:type="gramStart"/>
      <w:r w:rsidRPr="00AB70D8">
        <w:rPr>
          <w:rFonts w:ascii="Times New Roman" w:hAnsi="Times New Roman" w:cs="Times New Roman"/>
          <w:sz w:val="28"/>
          <w:szCs w:val="28"/>
        </w:rPr>
        <w:t>В</w:t>
      </w:r>
      <w:proofErr w:type="gramEnd"/>
      <w:r w:rsidRPr="00AB70D8">
        <w:rPr>
          <w:rFonts w:ascii="Times New Roman" w:hAnsi="Times New Roman" w:cs="Times New Roman"/>
          <w:sz w:val="28"/>
          <w:szCs w:val="28"/>
        </w:rPr>
        <w:t xml:space="preserve"> группах по 4 человека. Задание выполняется через «среднего», т.е. через каждые 30 секунд спарринга происходит смена партнера, причем «средний» выполняет задание без отдыха (1,5 минуты). После чего кто нападал последним остается в середине и так до последнего участника в группе:</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клинч (вход и выход из клинча). Захват инициативы. Соревновательные комбинации и их анализ.</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выполнение заданий на укороченной площадке</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тактика ведения боя в последние 30, 20, 10 секунд. То же, но проигрывая при этом соответственно 0:3, 0:2, 0:1.</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тактика ведения боя против соперника высокого и маленького роста</w:t>
      </w:r>
    </w:p>
    <w:p w:rsidR="00AB70D8" w:rsidRPr="00AB70D8" w:rsidRDefault="00AB70D8" w:rsidP="00DD5AFD">
      <w:pPr>
        <w:numPr>
          <w:ilvl w:val="0"/>
          <w:numId w:val="47"/>
        </w:numPr>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работа против соперника, работающего преимущественно ногами</w:t>
      </w:r>
    </w:p>
    <w:p w:rsidR="00AB70D8" w:rsidRPr="00AB70D8" w:rsidRDefault="00AB70D8" w:rsidP="00DD5AFD">
      <w:pPr>
        <w:numPr>
          <w:ilvl w:val="0"/>
          <w:numId w:val="47"/>
        </w:numPr>
        <w:suppressAutoHyphens/>
        <w:spacing w:after="0" w:line="240" w:lineRule="auto"/>
        <w:ind w:left="0" w:firstLine="567"/>
        <w:rPr>
          <w:rFonts w:ascii="Times New Roman" w:hAnsi="Times New Roman" w:cs="Times New Roman"/>
          <w:b/>
          <w:sz w:val="28"/>
          <w:szCs w:val="28"/>
        </w:rPr>
      </w:pPr>
      <w:r w:rsidRPr="00AB70D8">
        <w:rPr>
          <w:rFonts w:ascii="Times New Roman" w:hAnsi="Times New Roman" w:cs="Times New Roman"/>
          <w:sz w:val="28"/>
          <w:szCs w:val="28"/>
        </w:rPr>
        <w:t>сложная комбинированная техника ударов рук и ног, подсечек, бросков, болевых и удушающих приемов.</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rPr>
        <w:t xml:space="preserve">3.6.6. </w:t>
      </w:r>
      <w:proofErr w:type="gramStart"/>
      <w:r w:rsidRPr="00AB70D8">
        <w:rPr>
          <w:rFonts w:ascii="Times New Roman" w:hAnsi="Times New Roman" w:cs="Times New Roman"/>
          <w:b/>
          <w:sz w:val="28"/>
          <w:szCs w:val="28"/>
          <w:u w:val="single"/>
        </w:rPr>
        <w:t>ЭТАП  СОВЕРШЕНСТВОВАНИЯ</w:t>
      </w:r>
      <w:proofErr w:type="gramEnd"/>
      <w:r w:rsidRPr="00AB70D8">
        <w:rPr>
          <w:rFonts w:ascii="Times New Roman" w:hAnsi="Times New Roman" w:cs="Times New Roman"/>
          <w:b/>
          <w:sz w:val="28"/>
          <w:szCs w:val="28"/>
          <w:u w:val="single"/>
        </w:rPr>
        <w:t xml:space="preserve"> СПОРТИВНОГО МАСТЕРСТВА</w:t>
      </w:r>
    </w:p>
    <w:p w:rsidR="00AB70D8" w:rsidRPr="00AB70D8" w:rsidRDefault="00AB70D8" w:rsidP="00DD5AFD">
      <w:pPr>
        <w:spacing w:after="0"/>
        <w:ind w:firstLine="567"/>
        <w:jc w:val="center"/>
        <w:rPr>
          <w:rFonts w:ascii="Times New Roman" w:hAnsi="Times New Roman" w:cs="Times New Roman"/>
          <w:b/>
          <w:sz w:val="28"/>
          <w:szCs w:val="28"/>
          <w:u w:val="single"/>
        </w:rPr>
      </w:pPr>
      <w:proofErr w:type="gramStart"/>
      <w:r w:rsidRPr="00AB70D8">
        <w:rPr>
          <w:rFonts w:ascii="Times New Roman" w:hAnsi="Times New Roman" w:cs="Times New Roman"/>
          <w:b/>
          <w:sz w:val="28"/>
          <w:szCs w:val="28"/>
          <w:u w:val="single"/>
        </w:rPr>
        <w:t>2  ГОДА</w:t>
      </w:r>
      <w:proofErr w:type="gramEnd"/>
      <w:r w:rsidRPr="00AB70D8">
        <w:rPr>
          <w:rFonts w:ascii="Times New Roman" w:hAnsi="Times New Roman" w:cs="Times New Roman"/>
          <w:b/>
          <w:sz w:val="28"/>
          <w:szCs w:val="28"/>
          <w:u w:val="single"/>
        </w:rPr>
        <w:t xml:space="preserve"> ОБУЧЕНИЯ </w:t>
      </w:r>
      <w:r w:rsidRPr="00AB70D8">
        <w:rPr>
          <w:rFonts w:ascii="Times New Roman" w:hAnsi="Times New Roman" w:cs="Times New Roman"/>
          <w:i/>
          <w:sz w:val="28"/>
          <w:szCs w:val="28"/>
        </w:rPr>
        <w:t>(24 часов в неделю)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Основными задачами этапа являются:</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технико-тактического мастерства с </w:t>
      </w:r>
      <w:proofErr w:type="gramStart"/>
      <w:r w:rsidRPr="00AB70D8">
        <w:rPr>
          <w:rFonts w:ascii="Times New Roman" w:hAnsi="Times New Roman" w:cs="Times New Roman"/>
          <w:sz w:val="28"/>
          <w:szCs w:val="28"/>
        </w:rPr>
        <w:t>учетом  индивидуальных</w:t>
      </w:r>
      <w:proofErr w:type="gramEnd"/>
      <w:r w:rsidRPr="00AB70D8">
        <w:rPr>
          <w:rFonts w:ascii="Times New Roman" w:hAnsi="Times New Roman" w:cs="Times New Roman"/>
          <w:sz w:val="28"/>
          <w:szCs w:val="28"/>
        </w:rPr>
        <w:t xml:space="preserve"> особенностей спортсмена</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специальной физической и функциональной подготовленности</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Совершенствование морально-волевой подготовленности</w:t>
      </w:r>
    </w:p>
    <w:p w:rsidR="00AB70D8" w:rsidRPr="00AB70D8" w:rsidRDefault="00AB70D8" w:rsidP="00DD5AFD">
      <w:pPr>
        <w:numPr>
          <w:ilvl w:val="0"/>
          <w:numId w:val="35"/>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Формирование специализированных знаний</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ПЛАНИРОВАНИЕ И ПОСТРОЕНИЕ СПОРТИВНОЙ ТРЕНИРОВКИ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Понятие о планировании. Цикличность спортивной тренировки. Малые, средние и большие циклы тренировки. Годичный цикл. Периоды и этапы годичного цикла тренировки, их задачи и содержание. Календарь соревнований. Закономерности управления спортивной формой – основной </w:t>
      </w:r>
      <w:r w:rsidRPr="00AB70D8">
        <w:rPr>
          <w:rFonts w:ascii="Times New Roman" w:hAnsi="Times New Roman" w:cs="Times New Roman"/>
          <w:sz w:val="28"/>
          <w:szCs w:val="28"/>
        </w:rPr>
        <w:lastRenderedPageBreak/>
        <w:t>фактор планирования и построения спортивной тренировки. Недельный цикл тренировки. Содержание недельных циклов, объем, интенсивность и психическая напряженность нагрузки в зависимости от периодов и этапов тренировки. Формы индивидуального плана. Значение и необходимость ведения дневника спортивной тренировки.</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ЗАНЯТИЯ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Составление годичного плана тренировки. Регулярное ведение дневника спортивной тренировки.</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ОБЩАЯ И СПЕЦИАЛЬНАЯ ФИЗИЧЕСКАЯ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Общая физическая подготовка направлена в основном на поддержания общего физического состояния спортсмена.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 </w:t>
      </w:r>
      <w:proofErr w:type="gramStart"/>
      <w:r w:rsidRPr="00AB70D8">
        <w:rPr>
          <w:rFonts w:ascii="Times New Roman" w:hAnsi="Times New Roman" w:cs="Times New Roman"/>
          <w:sz w:val="28"/>
          <w:szCs w:val="28"/>
        </w:rPr>
        <w:t>основном  -</w:t>
      </w:r>
      <w:proofErr w:type="gramEnd"/>
      <w:r w:rsidRPr="00AB70D8">
        <w:rPr>
          <w:rFonts w:ascii="Times New Roman" w:hAnsi="Times New Roman" w:cs="Times New Roman"/>
          <w:sz w:val="28"/>
          <w:szCs w:val="28"/>
        </w:rPr>
        <w:t xml:space="preserve"> это развитие таких физических качеств, как скорость, ловкость, сила, выносливость, гибкость и координация.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Поддержание вышеуказанных физических качеств спортсмена </w:t>
      </w:r>
      <w:proofErr w:type="gramStart"/>
      <w:r w:rsidRPr="00AB70D8">
        <w:rPr>
          <w:rFonts w:ascii="Times New Roman" w:hAnsi="Times New Roman" w:cs="Times New Roman"/>
          <w:sz w:val="28"/>
          <w:szCs w:val="28"/>
        </w:rPr>
        <w:t>проводятся  в</w:t>
      </w:r>
      <w:proofErr w:type="gramEnd"/>
      <w:r w:rsidRPr="00AB70D8">
        <w:rPr>
          <w:rFonts w:ascii="Times New Roman" w:hAnsi="Times New Roman" w:cs="Times New Roman"/>
          <w:sz w:val="28"/>
          <w:szCs w:val="28"/>
        </w:rPr>
        <w:t xml:space="preserve"> виде СФП  в соотношении 75 - 25% к ОФП.</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ЗАНЯТИЯ ПО ОФП И СФП</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Занятия по ОФП и СФП проводятся с высокой интенсивностью, по объему не более 10% времени от общей продолжительности занятий.</w:t>
      </w:r>
    </w:p>
    <w:p w:rsidR="00AB70D8" w:rsidRPr="00AB70D8" w:rsidRDefault="00AB70D8" w:rsidP="00DD5AFD">
      <w:pPr>
        <w:numPr>
          <w:ilvl w:val="0"/>
          <w:numId w:val="41"/>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Упражнения со штангой или гирей (жим, толчок, рывок, тяга, выжимание лежа).</w:t>
      </w:r>
    </w:p>
    <w:p w:rsidR="00AB70D8" w:rsidRPr="00AB70D8" w:rsidRDefault="00AB70D8" w:rsidP="00DD5AFD">
      <w:pPr>
        <w:numPr>
          <w:ilvl w:val="0"/>
          <w:numId w:val="42"/>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Изометрические (статические) упражнения (направленность на выжимание, подтягивание, скручивание и т.д.) выполняются однократно с максимальным напряжением в течение 6-8 сек, в 2 – 4 подходах с интервалами 1 – 2 минуты.</w:t>
      </w:r>
    </w:p>
    <w:p w:rsidR="00AB70D8" w:rsidRPr="00AB70D8" w:rsidRDefault="00AB70D8" w:rsidP="00DD5AFD">
      <w:pPr>
        <w:numPr>
          <w:ilvl w:val="0"/>
          <w:numId w:val="36"/>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Прыжковые упражнения с предметной нацеленностью или перепрыгнув через препятствие, с движением вперед нанести 2 – 3 любимых удара руками. Интенсивность максимальная. Всего 30 – 60 прыжков. Не более 2 – 3 раз в неделю.</w:t>
      </w:r>
    </w:p>
    <w:p w:rsidR="00AB70D8" w:rsidRPr="00AB70D8" w:rsidRDefault="00AB70D8" w:rsidP="00DD5AFD">
      <w:pPr>
        <w:numPr>
          <w:ilvl w:val="0"/>
          <w:numId w:val="43"/>
        </w:numPr>
        <w:tabs>
          <w:tab w:val="left" w:pos="0"/>
          <w:tab w:val="left" w:pos="78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Метание снарядов весом 3 – 10 кг (набивной мяч, граната, ядро, камень и т.п.). Интенсивность максимальная. В сумме 20 – 30 бросков 2 раза в неделю.</w:t>
      </w:r>
    </w:p>
    <w:p w:rsidR="00AB70D8" w:rsidRPr="00AB70D8" w:rsidRDefault="00AB70D8" w:rsidP="00DD5AFD">
      <w:pPr>
        <w:numPr>
          <w:ilvl w:val="0"/>
          <w:numId w:val="40"/>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w:t>
      </w:r>
      <w:proofErr w:type="spellStart"/>
      <w:r w:rsidRPr="00AB70D8">
        <w:rPr>
          <w:rFonts w:ascii="Times New Roman" w:hAnsi="Times New Roman" w:cs="Times New Roman"/>
          <w:sz w:val="28"/>
          <w:szCs w:val="28"/>
        </w:rPr>
        <w:t>Пробегание</w:t>
      </w:r>
      <w:proofErr w:type="spellEnd"/>
      <w:r w:rsidRPr="00AB70D8">
        <w:rPr>
          <w:rFonts w:ascii="Times New Roman" w:hAnsi="Times New Roman" w:cs="Times New Roman"/>
          <w:sz w:val="28"/>
          <w:szCs w:val="28"/>
        </w:rPr>
        <w:t xml:space="preserve"> коротких отрезков 30, 60, 100 м, 3х10м, эстафеты. Бег по пересеченной местности (3 – 6 км).</w:t>
      </w:r>
    </w:p>
    <w:p w:rsidR="00AB70D8" w:rsidRPr="00AB70D8" w:rsidRDefault="00AB70D8" w:rsidP="00DD5AFD">
      <w:pPr>
        <w:numPr>
          <w:ilvl w:val="0"/>
          <w:numId w:val="37"/>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Спортивные игры: баскетбол, регби, футбол, лапта и т.д.</w:t>
      </w:r>
    </w:p>
    <w:p w:rsidR="00AB70D8" w:rsidRPr="00AB70D8" w:rsidRDefault="00AB70D8" w:rsidP="00DD5AFD">
      <w:pPr>
        <w:numPr>
          <w:ilvl w:val="0"/>
          <w:numId w:val="39"/>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Тренировка на снарядах (мешках, грушах, </w:t>
      </w:r>
      <w:proofErr w:type="spellStart"/>
      <w:r w:rsidRPr="00AB70D8">
        <w:rPr>
          <w:rFonts w:ascii="Times New Roman" w:hAnsi="Times New Roman" w:cs="Times New Roman"/>
          <w:sz w:val="28"/>
          <w:szCs w:val="28"/>
        </w:rPr>
        <w:t>макиварах</w:t>
      </w:r>
      <w:proofErr w:type="spellEnd"/>
      <w:r w:rsidRPr="00AB70D8">
        <w:rPr>
          <w:rFonts w:ascii="Times New Roman" w:hAnsi="Times New Roman" w:cs="Times New Roman"/>
          <w:sz w:val="28"/>
          <w:szCs w:val="28"/>
        </w:rPr>
        <w:t xml:space="preserve">, </w:t>
      </w:r>
      <w:proofErr w:type="spellStart"/>
      <w:r w:rsidRPr="00AB70D8">
        <w:rPr>
          <w:rFonts w:ascii="Times New Roman" w:hAnsi="Times New Roman" w:cs="Times New Roman"/>
          <w:sz w:val="28"/>
          <w:szCs w:val="28"/>
        </w:rPr>
        <w:t>пунктбол</w:t>
      </w:r>
      <w:proofErr w:type="spellEnd"/>
      <w:r w:rsidRPr="00AB70D8">
        <w:rPr>
          <w:rFonts w:ascii="Times New Roman" w:hAnsi="Times New Roman" w:cs="Times New Roman"/>
          <w:sz w:val="28"/>
          <w:szCs w:val="28"/>
        </w:rPr>
        <w:t>, манекен и т.д.) от 10 секунд до 10 – 15 минут (излюбленные комбинации ударов руками и ногами, броски)</w:t>
      </w:r>
    </w:p>
    <w:p w:rsidR="00AB70D8" w:rsidRPr="00AB70D8" w:rsidRDefault="00AB70D8" w:rsidP="00DD5AFD">
      <w:pPr>
        <w:numPr>
          <w:ilvl w:val="0"/>
          <w:numId w:val="39"/>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Тренировка на скоростно-силовую выносливость: </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мин работа на мешке</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мин борьба в стойке</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2 мин свободный спарринг</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2 мин отработка действий на сдачу противника (болевым или удушающим приемом): </w:t>
      </w:r>
    </w:p>
    <w:p w:rsidR="00AB70D8" w:rsidRPr="00AB70D8" w:rsidRDefault="00AB70D8" w:rsidP="00DD5AFD">
      <w:pPr>
        <w:numPr>
          <w:ilvl w:val="0"/>
          <w:numId w:val="48"/>
        </w:numPr>
        <w:tabs>
          <w:tab w:val="left" w:pos="993"/>
        </w:tabs>
        <w:suppressAutoHyphens/>
        <w:spacing w:after="0" w:line="240" w:lineRule="auto"/>
        <w:ind w:left="0"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Различные ударные действия и комбинации с утяжелителями, амортизаторами или тренировка в водной среде.</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ТЕХНИКО-ТАКТИЧЕСКАЯ ПОДГОТОВКА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Характеристика тактического мастерства. Индивидуальные и командные тактические действия. Три группы тактической направленности в рукопашном бое (защитное, атакующее, контратакующее).  Характеристика наступательных и оборонительных действий. Упражнения, отрабатывающие как реакцию, так и умение читать по глазам предстоящее действие соперника. Связь тактической подготовки с другими сторонами подготовки спортсмена. Содержание боевых действий спортсмена на дальней, средней и ближней дистанциях. Атака, как лучшее тактическое средство единоборства.</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rPr>
        <w:t>ПРАКТИЧЕСКИЕ ЗАНЯТИЯ</w:t>
      </w:r>
    </w:p>
    <w:p w:rsidR="00AB70D8" w:rsidRPr="00AB70D8" w:rsidRDefault="00AB70D8" w:rsidP="00DD5AFD">
      <w:pPr>
        <w:tabs>
          <w:tab w:val="left" w:pos="3855"/>
        </w:tabs>
        <w:spacing w:after="0"/>
        <w:ind w:firstLine="567"/>
        <w:rPr>
          <w:rFonts w:ascii="Times New Roman" w:hAnsi="Times New Roman" w:cs="Times New Roman"/>
          <w:sz w:val="28"/>
          <w:szCs w:val="28"/>
        </w:rPr>
      </w:pPr>
      <w:r w:rsidRPr="00AB70D8">
        <w:rPr>
          <w:rFonts w:ascii="Times New Roman" w:hAnsi="Times New Roman" w:cs="Times New Roman"/>
          <w:sz w:val="28"/>
          <w:szCs w:val="28"/>
        </w:rPr>
        <w:t xml:space="preserve">Тренировка с партнерами разного веса, возраста и уровня подготовки. Тренировка против «левши». Изучение и совершенствование наиболее эффективных атакующих и контратакующих действий спортсмена.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Отработка технико-тактических действий в последние 10, 20, 30 секунд. То же в выигрышном и проигрышном положении: </w:t>
      </w:r>
    </w:p>
    <w:p w:rsidR="00AB70D8" w:rsidRPr="00AB70D8" w:rsidRDefault="00AB70D8" w:rsidP="00DD5AFD">
      <w:pPr>
        <w:numPr>
          <w:ilvl w:val="0"/>
          <w:numId w:val="38"/>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Умело использовать тактические действия для срезания углов на площадке</w:t>
      </w:r>
    </w:p>
    <w:p w:rsidR="00AB70D8" w:rsidRPr="00AB70D8" w:rsidRDefault="00AB70D8" w:rsidP="00DD5AFD">
      <w:pPr>
        <w:numPr>
          <w:ilvl w:val="0"/>
          <w:numId w:val="38"/>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Умение удержать счет поединка в последние 10 – 30 секунд (при возможности – увеличить счет в свою пользу)</w:t>
      </w:r>
    </w:p>
    <w:p w:rsidR="00AB70D8" w:rsidRPr="00AB70D8" w:rsidRDefault="00AB70D8" w:rsidP="00DD5AFD">
      <w:pPr>
        <w:numPr>
          <w:ilvl w:val="0"/>
          <w:numId w:val="38"/>
        </w:numPr>
        <w:tabs>
          <w:tab w:val="left" w:pos="0"/>
        </w:tabs>
        <w:suppressAutoHyphens/>
        <w:spacing w:after="0" w:line="240" w:lineRule="auto"/>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 </w:t>
      </w:r>
      <w:proofErr w:type="gramStart"/>
      <w:r w:rsidRPr="00AB70D8">
        <w:rPr>
          <w:rFonts w:ascii="Times New Roman" w:hAnsi="Times New Roman" w:cs="Times New Roman"/>
          <w:sz w:val="28"/>
          <w:szCs w:val="28"/>
        </w:rPr>
        <w:t>Используя  «</w:t>
      </w:r>
      <w:proofErr w:type="gramEnd"/>
      <w:r w:rsidRPr="00AB70D8">
        <w:rPr>
          <w:rFonts w:ascii="Times New Roman" w:hAnsi="Times New Roman" w:cs="Times New Roman"/>
          <w:sz w:val="28"/>
          <w:szCs w:val="28"/>
        </w:rPr>
        <w:t>коронные» комбинации, в основном за счет коронных комбинаций, которая оценивается судьями по наивысшей оценке) – выровнять счет.</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Отработка технико-тактических действий в углу татами (площадки).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Совершенствование упреждающей техники действий спортсмена. Тренировка не только 1 или 2 номером, но и работа 3 номером (вызывание противника на атаку с последующей встречной атакой или контратакой).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Психологическое подавление соперника.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Изучение и совершенствование тактических действий в командных соревнованиях.</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Применение круговых методов тренировки для развития и совершенствования таких качеств, как тактическое чутье, скорость, сила, выносливость, координация, скорость мышления (работа против 4 – 6 спортсменов, без отдыха по 30 сек с каждым партнером, в 3 круга и др.)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Совершенствование разнообразных встречных ударных действий в течение 20 – 30 секунд.</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w:t>
      </w:r>
      <w:r w:rsidRPr="00AB70D8">
        <w:rPr>
          <w:rFonts w:ascii="Times New Roman" w:hAnsi="Times New Roman" w:cs="Times New Roman"/>
          <w:b/>
          <w:sz w:val="28"/>
          <w:szCs w:val="28"/>
        </w:rPr>
        <w:t>. Тактика усложнения внешней обстановки</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 Постепенное увеличение сопротивления условного противника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Данный прием заключается в том, что в упражнения, что предлагаются атлету, вводятся сопротивление условного противника (партнера по занятию) ограниченной, но постепенно возрастающей активности и интенсивности. </w:t>
      </w:r>
      <w:r w:rsidRPr="00AB70D8">
        <w:rPr>
          <w:rFonts w:ascii="Times New Roman" w:hAnsi="Times New Roman" w:cs="Times New Roman"/>
          <w:sz w:val="28"/>
          <w:szCs w:val="28"/>
        </w:rPr>
        <w:lastRenderedPageBreak/>
        <w:t>Начинать следует в условиях пассивного сопротивления. Далее, в упражнение вводится активное сопротивление, которое требует от спортсмена правильного выбора исходного положения, подготовительных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 xml:space="preserve">один атакует строго определенным приемом, другой совершенствует только один прием защиты, а затем сочетание приемов: защита и ответный удар или бросок, затем одновременно защита и контрудар и в заключении – опережение </w:t>
      </w:r>
      <w:proofErr w:type="gramStart"/>
      <w:r w:rsidRPr="00AB70D8">
        <w:rPr>
          <w:rFonts w:ascii="Times New Roman" w:hAnsi="Times New Roman" w:cs="Times New Roman"/>
          <w:sz w:val="28"/>
          <w:szCs w:val="28"/>
        </w:rPr>
        <w:t>контрударом  далее</w:t>
      </w:r>
      <w:proofErr w:type="gramEnd"/>
      <w:r w:rsidRPr="00AB70D8">
        <w:rPr>
          <w:rFonts w:ascii="Times New Roman" w:hAnsi="Times New Roman" w:cs="Times New Roman"/>
          <w:sz w:val="28"/>
          <w:szCs w:val="28"/>
        </w:rPr>
        <w:t xml:space="preserve"> бросок по завершению, которого выполнить болевой или удушающий прием.</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2. Использование необычных исходных положений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По ходу боя соперник может оказаться в неудобном для него исходном положении, которое не позволяет ему оперативно реагировать каким-либо техническим действием, в этом случае требуется серия действий, дающих возможность освободиться от опеки противника.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 xml:space="preserve">Допустим, когда один из спортсменов находится в углу или на краю площадки. Ограничен маневр. Причем отрабатывается эта ситуация как в проигрышном, так и в выигрышном положении. </w:t>
      </w:r>
    </w:p>
    <w:p w:rsidR="00AB70D8" w:rsidRPr="00AB70D8" w:rsidRDefault="00AB70D8" w:rsidP="00DD5AFD">
      <w:pPr>
        <w:spacing w:after="0"/>
        <w:ind w:firstLine="567"/>
        <w:jc w:val="both"/>
        <w:rPr>
          <w:rFonts w:ascii="Times New Roman" w:hAnsi="Times New Roman" w:cs="Times New Roman"/>
          <w:b/>
          <w:sz w:val="28"/>
          <w:szCs w:val="28"/>
          <w:u w:val="single"/>
        </w:rPr>
      </w:pPr>
      <w:r w:rsidRPr="00AB70D8">
        <w:rPr>
          <w:rFonts w:ascii="Times New Roman" w:hAnsi="Times New Roman" w:cs="Times New Roman"/>
          <w:b/>
          <w:sz w:val="28"/>
          <w:szCs w:val="28"/>
          <w:u w:val="single"/>
        </w:rPr>
        <w:t>3. Выполнение технических действий с максимальной скоростью и точностью</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AB70D8" w:rsidRPr="00AB70D8" w:rsidRDefault="00AB70D8" w:rsidP="00DD5AFD">
      <w:pPr>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Например</w:t>
      </w:r>
      <w:proofErr w:type="gramEnd"/>
      <w:r w:rsidRPr="00AB70D8">
        <w:rPr>
          <w:rFonts w:ascii="Times New Roman" w:hAnsi="Times New Roman" w:cs="Times New Roman"/>
          <w:b/>
          <w:sz w:val="28"/>
          <w:szCs w:val="28"/>
        </w:rPr>
        <w:t>:</w:t>
      </w:r>
      <w:r w:rsidRPr="00AB70D8">
        <w:rPr>
          <w:rFonts w:ascii="Times New Roman" w:hAnsi="Times New Roman" w:cs="Times New Roman"/>
          <w:sz w:val="28"/>
          <w:szCs w:val="28"/>
        </w:rPr>
        <w:t xml:space="preserve">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w:t>
      </w:r>
      <w:proofErr w:type="spellStart"/>
      <w:r w:rsidRPr="00AB70D8">
        <w:rPr>
          <w:rFonts w:ascii="Times New Roman" w:hAnsi="Times New Roman" w:cs="Times New Roman"/>
          <w:sz w:val="28"/>
          <w:szCs w:val="28"/>
        </w:rPr>
        <w:t>спецтренажеры</w:t>
      </w:r>
      <w:proofErr w:type="spellEnd"/>
      <w:r w:rsidRPr="00AB70D8">
        <w:rPr>
          <w:rFonts w:ascii="Times New Roman" w:hAnsi="Times New Roman" w:cs="Times New Roman"/>
          <w:sz w:val="28"/>
          <w:szCs w:val="28"/>
        </w:rPr>
        <w:t>, позволяющие совершенствовать быстроту и точность ударных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Или, </w:t>
      </w:r>
      <w:proofErr w:type="gramStart"/>
      <w:r w:rsidRPr="00AB70D8">
        <w:rPr>
          <w:rFonts w:ascii="Times New Roman" w:hAnsi="Times New Roman" w:cs="Times New Roman"/>
          <w:sz w:val="28"/>
          <w:szCs w:val="28"/>
        </w:rPr>
        <w:t>например</w:t>
      </w:r>
      <w:proofErr w:type="gramEnd"/>
      <w:r w:rsidRPr="00AB70D8">
        <w:rPr>
          <w:rFonts w:ascii="Times New Roman" w:hAnsi="Times New Roman" w:cs="Times New Roman"/>
          <w:sz w:val="28"/>
          <w:szCs w:val="28"/>
        </w:rPr>
        <w:t xml:space="preserve">: проводить скоростные броски разной массы (разные по весу сопернику). </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4. Изменение пространства для выполнения тактических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Усложнение условий ориентировки осуществляется путем введения ограничений, либо расширения пространства для технического приема.</w:t>
      </w:r>
    </w:p>
    <w:p w:rsidR="00AB70D8" w:rsidRPr="00AB70D8" w:rsidRDefault="00AB70D8" w:rsidP="00DD5AFD">
      <w:pPr>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Например</w:t>
      </w:r>
      <w:proofErr w:type="gramEnd"/>
      <w:r w:rsidRPr="00AB70D8">
        <w:rPr>
          <w:rFonts w:ascii="Times New Roman" w:hAnsi="Times New Roman" w:cs="Times New Roman"/>
          <w:b/>
          <w:sz w:val="28"/>
          <w:szCs w:val="28"/>
        </w:rPr>
        <w:t>:</w:t>
      </w:r>
      <w:r w:rsidRPr="00AB70D8">
        <w:rPr>
          <w:rFonts w:ascii="Times New Roman" w:hAnsi="Times New Roman" w:cs="Times New Roman"/>
          <w:sz w:val="28"/>
          <w:szCs w:val="28"/>
        </w:rPr>
        <w:t xml:space="preserve"> для проведения условных боев использовать укороченные площадки, или работа против 2-х или 3-х соперников одновременно.</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5. Выполнение действий в необычных условиях</w:t>
      </w:r>
    </w:p>
    <w:p w:rsidR="00AB70D8" w:rsidRPr="00AB70D8" w:rsidRDefault="00AB70D8" w:rsidP="00DD5AFD">
      <w:pPr>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Например</w:t>
      </w:r>
      <w:proofErr w:type="gramEnd"/>
      <w:r w:rsidRPr="00AB70D8">
        <w:rPr>
          <w:rFonts w:ascii="Times New Roman" w:hAnsi="Times New Roman" w:cs="Times New Roman"/>
          <w:b/>
          <w:sz w:val="28"/>
          <w:szCs w:val="28"/>
        </w:rPr>
        <w:t xml:space="preserve">: </w:t>
      </w:r>
      <w:r w:rsidRPr="00AB70D8">
        <w:rPr>
          <w:rFonts w:ascii="Times New Roman" w:hAnsi="Times New Roman" w:cs="Times New Roman"/>
          <w:sz w:val="28"/>
          <w:szCs w:val="28"/>
        </w:rPr>
        <w:t>один из спортсменов проигрывает со счетом 1:0, 2:0 или 3:0. Его действия. Причем по времени можно работать соответственно 10, 20, 30 секунд.</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Или, к примеру, у вас есть все виды наказаний, и вы выигрываете в одно-два очка. Необходимо удержать свое преимущество. А соответственно другому – отыграть очки, или хотя бы сравнять счет.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lastRenderedPageBreak/>
        <w:t>Также если соперник работает только 2-м номером. Необходимо заставить его какими-то ложными действиями пойти в контратаку или опередить его встречное движение.</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6. Выполнение технических действий по команде тренера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а</w:t>
      </w:r>
      <w:proofErr w:type="gramStart"/>
      <w:r w:rsidRPr="00AB70D8">
        <w:rPr>
          <w:rFonts w:ascii="Times New Roman" w:hAnsi="Times New Roman" w:cs="Times New Roman"/>
          <w:b/>
          <w:sz w:val="28"/>
          <w:szCs w:val="28"/>
        </w:rPr>
        <w:t>) Например</w:t>
      </w:r>
      <w:proofErr w:type="gramEnd"/>
      <w:r w:rsidRPr="00AB70D8">
        <w:rPr>
          <w:rFonts w:ascii="Times New Roman" w:hAnsi="Times New Roman" w:cs="Times New Roman"/>
          <w:sz w:val="28"/>
          <w:szCs w:val="28"/>
        </w:rPr>
        <w:t xml:space="preserve"> тренер разбивает пары на 1 и 2 номера. По команде тренера </w:t>
      </w:r>
      <w:proofErr w:type="gramStart"/>
      <w:r w:rsidRPr="00AB70D8">
        <w:rPr>
          <w:rFonts w:ascii="Times New Roman" w:hAnsi="Times New Roman" w:cs="Times New Roman"/>
          <w:b/>
          <w:sz w:val="28"/>
          <w:szCs w:val="28"/>
        </w:rPr>
        <w:t>« раз</w:t>
      </w:r>
      <w:proofErr w:type="gramEnd"/>
      <w:r w:rsidRPr="00AB70D8">
        <w:rPr>
          <w:rFonts w:ascii="Times New Roman" w:hAnsi="Times New Roman" w:cs="Times New Roman"/>
          <w:b/>
          <w:sz w:val="28"/>
          <w:szCs w:val="28"/>
        </w:rPr>
        <w:t>»</w:t>
      </w:r>
      <w:r w:rsidRPr="00AB70D8">
        <w:rPr>
          <w:rFonts w:ascii="Times New Roman" w:hAnsi="Times New Roman" w:cs="Times New Roman"/>
          <w:sz w:val="28"/>
          <w:szCs w:val="28"/>
        </w:rPr>
        <w:t xml:space="preserve"> начинает работать 1-й номер, 2-й – только защищается. Далее можно и с контратакой. Если звучит команда </w:t>
      </w:r>
      <w:r w:rsidRPr="00AB70D8">
        <w:rPr>
          <w:rFonts w:ascii="Times New Roman" w:hAnsi="Times New Roman" w:cs="Times New Roman"/>
          <w:b/>
          <w:sz w:val="28"/>
          <w:szCs w:val="28"/>
        </w:rPr>
        <w:t>«два»,</w:t>
      </w:r>
      <w:r w:rsidRPr="00AB70D8">
        <w:rPr>
          <w:rFonts w:ascii="Times New Roman" w:hAnsi="Times New Roman" w:cs="Times New Roman"/>
          <w:sz w:val="28"/>
          <w:szCs w:val="28"/>
        </w:rPr>
        <w:t xml:space="preserve"> - соответственно </w:t>
      </w:r>
      <w:proofErr w:type="gramStart"/>
      <w:r w:rsidRPr="00AB70D8">
        <w:rPr>
          <w:rFonts w:ascii="Times New Roman" w:hAnsi="Times New Roman" w:cs="Times New Roman"/>
          <w:sz w:val="28"/>
          <w:szCs w:val="28"/>
        </w:rPr>
        <w:t>работает  другой</w:t>
      </w:r>
      <w:proofErr w:type="gramEnd"/>
      <w:r w:rsidRPr="00AB70D8">
        <w:rPr>
          <w:rFonts w:ascii="Times New Roman" w:hAnsi="Times New Roman" w:cs="Times New Roman"/>
          <w:sz w:val="28"/>
          <w:szCs w:val="28"/>
        </w:rPr>
        <w:t xml:space="preserve"> участник первым номером. Команды «раз и два» можно поменять на какие-то любые другие слова. Главное, чтобы они были короткими и понятными для спортсменов.</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б)</w:t>
      </w:r>
      <w:r w:rsidRPr="00AB70D8">
        <w:rPr>
          <w:rFonts w:ascii="Times New Roman" w:hAnsi="Times New Roman" w:cs="Times New Roman"/>
          <w:sz w:val="28"/>
          <w:szCs w:val="28"/>
        </w:rPr>
        <w:t xml:space="preserve"> вся группа занимающихся делится на подгруппы по 4 или 6 человек. Они становятся напротив друг друга. Им дается серия из 2-3ударов (</w:t>
      </w:r>
      <w:proofErr w:type="gramStart"/>
      <w:r w:rsidRPr="00AB70D8">
        <w:rPr>
          <w:rFonts w:ascii="Times New Roman" w:hAnsi="Times New Roman" w:cs="Times New Roman"/>
          <w:sz w:val="28"/>
          <w:szCs w:val="28"/>
        </w:rPr>
        <w:t>например</w:t>
      </w:r>
      <w:proofErr w:type="gramEnd"/>
      <w:r w:rsidRPr="00AB70D8">
        <w:rPr>
          <w:rFonts w:ascii="Times New Roman" w:hAnsi="Times New Roman" w:cs="Times New Roman"/>
          <w:sz w:val="28"/>
          <w:szCs w:val="28"/>
        </w:rPr>
        <w:t xml:space="preserve"> «двоечка + удар ногой или какой-нибудь бросок, или подсечка. Работа должна выполнятся максимально быстро и качественно. По команде «марш!» - первые номера выполняют вышеуказанную серию со своим партнером и далее по кругу они уже отрабатывают эти же действия, но уже с другим партнером. И так это длится в течение, от 30 сек до 1 мин в одной стойке, а потом в другой. После чего пары меняются ролями.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в) Встречный удар «через среднего».</w:t>
      </w:r>
      <w:r w:rsidRPr="00AB70D8">
        <w:rPr>
          <w:rFonts w:ascii="Times New Roman" w:hAnsi="Times New Roman" w:cs="Times New Roman"/>
          <w:sz w:val="28"/>
          <w:szCs w:val="28"/>
        </w:rPr>
        <w:t xml:space="preserve"> Группа из 4-6 человек. Один спортсмен стоит лицом к колонне. По команде «Марш!» поочередно все начинают бить прямой удар задней рукой в голову. Тот, кто стоит напротив – встречает ударом задней руки в корпус. Упражнение выполняется в течение 30 сек - 1 мин максимально быстро и четко в одной стойке, а потом в другой. Причем сначала бьет 1-й, потом 2-й, 3-й, 4-й и опять 1-й и т.д. пока не закончится время. Далее в центр становиться следующий спортсмен. Таким образом «встречающий» без отдыха максимально быстро работает 1 или 2 мин соответственно в двух стойках сразу. Это упражнение развивает скоростную выносливость. Та же работа может вестись и с использованием бросковой техники.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     г) </w:t>
      </w:r>
      <w:r w:rsidRPr="00AB70D8">
        <w:rPr>
          <w:rFonts w:ascii="Times New Roman" w:hAnsi="Times New Roman" w:cs="Times New Roman"/>
          <w:sz w:val="28"/>
          <w:szCs w:val="28"/>
        </w:rPr>
        <w:t xml:space="preserve">Работа ведется на боксерских мешках. Тренер дает порядковые номера ударам (передняя рука – «раз», задняя рука – «два», удар ногой (любой) – «три»). И когда дается общая команда «Марш!» - все начинают двигаться в «челноке» около мешка. И когда звучит одна из вышеперечисленных команд – спортсмен должен максимально быстро среагировать на данный сигнал и сделать соответствующий удар в мешок. Сначала даются команды по одному действию, но потом все усложняется – например: «раз-два», «два-три-один» и т.д. в любом сочетании. Можно также добавлять и не установленные номера – например «один-два – пять-три». И, тем не менее, спортсмен должен среагировать только на заданные удары, пропуская не нужные. Данное упражнение отрабатывает не только скоростные качества, но и скорость реакции на обусловленный сигнал, умение максимально быстро среагировать и </w:t>
      </w:r>
      <w:r w:rsidRPr="00AB70D8">
        <w:rPr>
          <w:rFonts w:ascii="Times New Roman" w:hAnsi="Times New Roman" w:cs="Times New Roman"/>
          <w:sz w:val="28"/>
          <w:szCs w:val="28"/>
        </w:rPr>
        <w:lastRenderedPageBreak/>
        <w:t>провести необходимое техническое действие. Пари чем этим сигналом может служить и какой-нибудь звук или вспышка различных по цвету лампочек. Данное упражнение может выполняться и в парах.</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II</w:t>
      </w:r>
      <w:r w:rsidRPr="00AB70D8">
        <w:rPr>
          <w:rFonts w:ascii="Times New Roman" w:hAnsi="Times New Roman" w:cs="Times New Roman"/>
          <w:b/>
          <w:sz w:val="28"/>
          <w:szCs w:val="28"/>
        </w:rPr>
        <w:t xml:space="preserve"> Метод выполнения упражнений при затрудненных условиях</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 Выполнение упражнения в состоянии значительного утомления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Для развития и совершенствования приспособительных реакций двигательных навыков и достижения их помехоустойчивости против сбивающих влияний утомления необходимо выполнять упражнения после физической нагрузки большого объема и интенсивности.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1: </w:t>
      </w:r>
      <w:r w:rsidRPr="00AB70D8">
        <w:rPr>
          <w:rFonts w:ascii="Times New Roman" w:hAnsi="Times New Roman" w:cs="Times New Roman"/>
          <w:sz w:val="28"/>
          <w:szCs w:val="28"/>
        </w:rPr>
        <w:t>после упражнений ОФП или СФП необходимо перейти к упражнениям на лапах, после чего отработать на боксерском мешке. Далее спортсмен совершенствует излюбленную технику на лапах или с партнером в парах, в среднем темпе.</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Пример 2:</w:t>
      </w:r>
      <w:r w:rsidRPr="00AB70D8">
        <w:rPr>
          <w:rFonts w:ascii="Times New Roman" w:hAnsi="Times New Roman" w:cs="Times New Roman"/>
          <w:sz w:val="28"/>
          <w:szCs w:val="28"/>
        </w:rPr>
        <w:t xml:space="preserve"> после выполнения упражнений по ОФП или СФП перейти к броскам на манекене, потом к броскам с соперником (без отдыха).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2. Выполнение упражнений в состоянии значительного эмоционального напряжения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Напряженная эмоциональная деятельность требует от спортсмена устойчивой психики при выполнении технических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тренировки, вольные бои, спарринги отборочные проводятся в присутствии специально приглашенных зрителей. Сдача нормативов по ОФП, СФП и ТТП в присутствии специальной комиссии тренеров.</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3. Прием периодического выключения или ограничения зрения</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Практика показывает, что спортсмены предпочитают ориентироваться больше на зрение, что сказывается на их недостаточном развитом восприятии и оценке собственных движений. </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выполнение упражнений в «бою с тенью», или исполнения бросков (не большой амплитуды), - без контроля зрения и совершенствование отдельных технических приемов или «коронок» на боксерском мешке и с соперником, с ограничением поля зрения или полностью без его контроля.</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4. Прием формирования рабочей обстановки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Этот прием настраивает спортсмена на обязательное выполнение усовершенствованного технического действия в соревновательных условиях.</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в процессе выполнения упражнения спортсмен акцентирует внимание на правильности и эффективности технических приемов, на начальную или завершающую стадию движения.</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III</w:t>
      </w:r>
      <w:r w:rsidRPr="00AB70D8">
        <w:rPr>
          <w:rFonts w:ascii="Times New Roman" w:hAnsi="Times New Roman" w:cs="Times New Roman"/>
          <w:b/>
          <w:sz w:val="28"/>
          <w:szCs w:val="28"/>
        </w:rPr>
        <w:t xml:space="preserve"> Метод облегчения условий выполнения технических действий</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1Методический прием вычленения элемента действий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В процессе спортивной деятельности те или иные элементы технического приема требуют изменения или овладение ими заново. Чтобы ускорить </w:t>
      </w:r>
      <w:r w:rsidRPr="00AB70D8">
        <w:rPr>
          <w:rFonts w:ascii="Times New Roman" w:hAnsi="Times New Roman" w:cs="Times New Roman"/>
          <w:sz w:val="28"/>
          <w:szCs w:val="28"/>
        </w:rPr>
        <w:lastRenderedPageBreak/>
        <w:t>процесс, - следует увеличить поток целенаправленных раздражителей, адресованных ЦНС спортсмена.</w:t>
      </w:r>
    </w:p>
    <w:p w:rsidR="00AB70D8" w:rsidRPr="00AB70D8" w:rsidRDefault="00AB70D8" w:rsidP="00DD5AFD">
      <w:pPr>
        <w:spacing w:after="0"/>
        <w:ind w:firstLine="567"/>
        <w:jc w:val="both"/>
        <w:rPr>
          <w:rFonts w:ascii="Times New Roman" w:hAnsi="Times New Roman" w:cs="Times New Roman"/>
          <w:sz w:val="28"/>
          <w:szCs w:val="28"/>
        </w:rPr>
      </w:pPr>
      <w:proofErr w:type="gramStart"/>
      <w:r w:rsidRPr="00AB70D8">
        <w:rPr>
          <w:rFonts w:ascii="Times New Roman" w:hAnsi="Times New Roman" w:cs="Times New Roman"/>
          <w:b/>
          <w:sz w:val="28"/>
          <w:szCs w:val="28"/>
        </w:rPr>
        <w:t xml:space="preserve">Пример: </w:t>
      </w:r>
      <w:r w:rsidRPr="00AB70D8">
        <w:rPr>
          <w:rFonts w:ascii="Times New Roman" w:hAnsi="Times New Roman" w:cs="Times New Roman"/>
          <w:sz w:val="28"/>
          <w:szCs w:val="28"/>
        </w:rPr>
        <w:t xml:space="preserve"> рекомендуется</w:t>
      </w:r>
      <w:proofErr w:type="gramEnd"/>
      <w:r w:rsidRPr="00AB70D8">
        <w:rPr>
          <w:rFonts w:ascii="Times New Roman" w:hAnsi="Times New Roman" w:cs="Times New Roman"/>
          <w:sz w:val="28"/>
          <w:szCs w:val="28"/>
        </w:rPr>
        <w:t xml:space="preserve"> вычленять акцентированное ударное действие кисти (или бросковое действие), толчок ноги и поворот таза, вращательное движение туловища и плечевого пояса с последующим гармоничным соединением этих элементов.</w:t>
      </w:r>
    </w:p>
    <w:p w:rsidR="00AB70D8" w:rsidRPr="00AB70D8" w:rsidRDefault="00AB70D8" w:rsidP="00DD5AFD">
      <w:pPr>
        <w:pStyle w:val="a3"/>
        <w:spacing w:after="0"/>
        <w:ind w:left="0" w:firstLine="567"/>
        <w:rPr>
          <w:rFonts w:ascii="Times New Roman" w:hAnsi="Times New Roman" w:cs="Times New Roman"/>
          <w:b/>
          <w:sz w:val="28"/>
          <w:szCs w:val="28"/>
          <w:u w:val="single"/>
        </w:rPr>
      </w:pPr>
      <w:r w:rsidRPr="00AB70D8">
        <w:rPr>
          <w:rFonts w:ascii="Times New Roman" w:hAnsi="Times New Roman" w:cs="Times New Roman"/>
          <w:b/>
          <w:sz w:val="28"/>
          <w:szCs w:val="28"/>
          <w:u w:val="single"/>
        </w:rPr>
        <w:t>2.Прием снижения мышечных напряжений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Для снижения мышечных напряжений необходимо уменьшить скорость выполнения приема и амплитуду движения, снизить темп, требовательность к результативности, путем варьирования весом снаряда.</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 xml:space="preserve">Пример 1: </w:t>
      </w:r>
      <w:r w:rsidRPr="00AB70D8">
        <w:rPr>
          <w:rFonts w:ascii="Times New Roman" w:hAnsi="Times New Roman" w:cs="Times New Roman"/>
          <w:sz w:val="28"/>
          <w:szCs w:val="28"/>
        </w:rPr>
        <w:t>выполнение ударов голыми руками сначала в тяжелый боксерский мешок, потом в облегченные, далее по настенной подушке и уже потом можно в пневматическую грушу или по лапам. При этом снижаются требования к силе удара в пользу контроля над скоростью, расслабленностью, легкостью и точностью движений.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b/>
          <w:sz w:val="28"/>
          <w:szCs w:val="28"/>
        </w:rPr>
        <w:t>Пример 2</w:t>
      </w:r>
      <w:r w:rsidRPr="00AB70D8">
        <w:rPr>
          <w:rFonts w:ascii="Times New Roman" w:hAnsi="Times New Roman" w:cs="Times New Roman"/>
          <w:sz w:val="28"/>
          <w:szCs w:val="28"/>
        </w:rPr>
        <w:t>: Броски соперника, начиная с тяжелого и заканчивая легкого веса.</w:t>
      </w:r>
    </w:p>
    <w:p w:rsidR="00AB70D8" w:rsidRPr="00AB70D8" w:rsidRDefault="00AB70D8" w:rsidP="00DD5AFD">
      <w:pPr>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3. Прием дополнительных ориентиров и срочной информации</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На настенной подушке или боксерском мешке наносится контур человека с выделенными главными зонами для удара. Используются также приборы для определения силы, скорости </w:t>
      </w:r>
      <w:proofErr w:type="gramStart"/>
      <w:r w:rsidRPr="00AB70D8">
        <w:rPr>
          <w:rFonts w:ascii="Times New Roman" w:hAnsi="Times New Roman" w:cs="Times New Roman"/>
          <w:sz w:val="28"/>
          <w:szCs w:val="28"/>
        </w:rPr>
        <w:t>и  количества</w:t>
      </w:r>
      <w:proofErr w:type="gramEnd"/>
      <w:r w:rsidRPr="00AB70D8">
        <w:rPr>
          <w:rFonts w:ascii="Times New Roman" w:hAnsi="Times New Roman" w:cs="Times New Roman"/>
          <w:sz w:val="28"/>
          <w:szCs w:val="28"/>
        </w:rPr>
        <w:t xml:space="preserve"> ударов (</w:t>
      </w:r>
      <w:proofErr w:type="spellStart"/>
      <w:r w:rsidRPr="00AB70D8">
        <w:rPr>
          <w:rFonts w:ascii="Times New Roman" w:hAnsi="Times New Roman" w:cs="Times New Roman"/>
          <w:sz w:val="28"/>
          <w:szCs w:val="28"/>
        </w:rPr>
        <w:t>киктест</w:t>
      </w:r>
      <w:proofErr w:type="spellEnd"/>
      <w:r w:rsidRPr="00AB70D8">
        <w:rPr>
          <w:rFonts w:ascii="Times New Roman" w:hAnsi="Times New Roman" w:cs="Times New Roman"/>
          <w:sz w:val="28"/>
          <w:szCs w:val="28"/>
        </w:rPr>
        <w:t>).</w:t>
      </w:r>
    </w:p>
    <w:p w:rsidR="00AB70D8" w:rsidRPr="00AB70D8" w:rsidRDefault="00AB70D8" w:rsidP="00DD5AFD">
      <w:pPr>
        <w:spacing w:after="0"/>
        <w:ind w:firstLine="567"/>
        <w:jc w:val="center"/>
        <w:rPr>
          <w:rFonts w:ascii="Times New Roman" w:hAnsi="Times New Roman" w:cs="Times New Roman"/>
          <w:b/>
          <w:sz w:val="28"/>
          <w:szCs w:val="28"/>
        </w:rPr>
      </w:pPr>
      <w:r w:rsidRPr="00AB70D8">
        <w:rPr>
          <w:rFonts w:ascii="Times New Roman" w:hAnsi="Times New Roman" w:cs="Times New Roman"/>
          <w:b/>
          <w:sz w:val="28"/>
          <w:szCs w:val="28"/>
          <w:lang w:val="en-US"/>
        </w:rPr>
        <w:t>IV</w:t>
      </w:r>
      <w:r w:rsidRPr="00AB70D8">
        <w:rPr>
          <w:rFonts w:ascii="Times New Roman" w:hAnsi="Times New Roman" w:cs="Times New Roman"/>
          <w:b/>
          <w:sz w:val="28"/>
          <w:szCs w:val="28"/>
        </w:rPr>
        <w:t xml:space="preserve"> Метод сопряженных воздействий</w:t>
      </w:r>
    </w:p>
    <w:p w:rsidR="00AB70D8" w:rsidRPr="00AB70D8" w:rsidRDefault="00AB70D8" w:rsidP="00DD5AFD">
      <w:pPr>
        <w:suppressAutoHyphens/>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1.Применение специальных динамических упражнений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 xml:space="preserve">Это метод основан на взаимосвязанном развитии физических качеств и двигательных навыков. Достигается это путем подбора </w:t>
      </w:r>
      <w:proofErr w:type="spellStart"/>
      <w:r w:rsidRPr="00AB70D8">
        <w:rPr>
          <w:rFonts w:ascii="Times New Roman" w:hAnsi="Times New Roman" w:cs="Times New Roman"/>
          <w:sz w:val="28"/>
          <w:szCs w:val="28"/>
        </w:rPr>
        <w:t>спецупражнений</w:t>
      </w:r>
      <w:proofErr w:type="spellEnd"/>
      <w:r w:rsidRPr="00AB70D8">
        <w:rPr>
          <w:rFonts w:ascii="Times New Roman" w:hAnsi="Times New Roman" w:cs="Times New Roman"/>
          <w:sz w:val="28"/>
          <w:szCs w:val="28"/>
        </w:rPr>
        <w:t>, направленных на развитие конкретных мышечных групп. Рекомендуется использовать отягощения около 3-5 % от собственного веса спортсмена. В том случае, когда совершенствуется целостный навык, вес следует уменьшить. Совершенствование отдельного элемента допускает увеличение веса отягощения. Можно выполнять ударную технику и с амортизаторами, а также и в водной среде.</w:t>
      </w:r>
    </w:p>
    <w:p w:rsidR="00AB70D8" w:rsidRPr="00AB70D8" w:rsidRDefault="00AB70D8" w:rsidP="00DD5AFD">
      <w:pPr>
        <w:suppressAutoHyphens/>
        <w:spacing w:after="0"/>
        <w:ind w:firstLine="567"/>
        <w:jc w:val="center"/>
        <w:rPr>
          <w:rFonts w:ascii="Times New Roman" w:hAnsi="Times New Roman" w:cs="Times New Roman"/>
          <w:b/>
          <w:sz w:val="28"/>
          <w:szCs w:val="28"/>
          <w:u w:val="single"/>
        </w:rPr>
      </w:pPr>
      <w:r w:rsidRPr="00AB70D8">
        <w:rPr>
          <w:rFonts w:ascii="Times New Roman" w:hAnsi="Times New Roman" w:cs="Times New Roman"/>
          <w:b/>
          <w:sz w:val="28"/>
          <w:szCs w:val="28"/>
          <w:u w:val="single"/>
        </w:rPr>
        <w:t>2. Применение специальных изометрических упражнений</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Рекомендуется: всего упражнений в занятии от 3 до 5; количество повторений каждого упражнения 3-4 раза; продолжительность 4-6 сек; пауза отдыха 3-5 мин.</w:t>
      </w:r>
    </w:p>
    <w:p w:rsidR="00AB70D8" w:rsidRPr="00AB70D8" w:rsidRDefault="00AB70D8" w:rsidP="00DD5AFD">
      <w:pPr>
        <w:spacing w:after="0"/>
        <w:ind w:firstLine="567"/>
        <w:jc w:val="both"/>
        <w:rPr>
          <w:rFonts w:ascii="Times New Roman" w:hAnsi="Times New Roman" w:cs="Times New Roman"/>
          <w:sz w:val="28"/>
          <w:szCs w:val="28"/>
        </w:rPr>
      </w:pPr>
      <w:r w:rsidRPr="00AB70D8">
        <w:rPr>
          <w:rFonts w:ascii="Times New Roman" w:hAnsi="Times New Roman" w:cs="Times New Roman"/>
          <w:sz w:val="28"/>
          <w:szCs w:val="28"/>
        </w:rPr>
        <w:t>Используются данные упражнения для силы рук и туловища.</w:t>
      </w:r>
    </w:p>
    <w:p w:rsidR="00AB70D8" w:rsidRPr="00AB70D8" w:rsidRDefault="00AB70D8" w:rsidP="00DD5AFD">
      <w:pPr>
        <w:spacing w:after="0"/>
        <w:ind w:firstLine="567"/>
        <w:jc w:val="both"/>
        <w:rPr>
          <w:rFonts w:ascii="Times New Roman" w:hAnsi="Times New Roman" w:cs="Times New Roman"/>
          <w:sz w:val="28"/>
          <w:szCs w:val="28"/>
          <w:u w:val="single"/>
        </w:rPr>
      </w:pPr>
      <w:r w:rsidRPr="00AB70D8">
        <w:rPr>
          <w:rFonts w:ascii="Times New Roman" w:hAnsi="Times New Roman" w:cs="Times New Roman"/>
          <w:sz w:val="28"/>
          <w:szCs w:val="28"/>
          <w:u w:val="single"/>
        </w:rPr>
        <w:t>Хотелось бы особенно отметить, что совершенствование технико-тактического мастерства в единоборствах всегда должно протекать в условиях противодействия партнера. Поэтому правильный выбор или подбор спарринг-партнеров позволяет решать большую часть задач технико-тактической подготовки.</w:t>
      </w:r>
    </w:p>
    <w:p w:rsidR="004C6E7B" w:rsidRPr="00AB70D8" w:rsidRDefault="004C6E7B" w:rsidP="00DD5AFD">
      <w:pPr>
        <w:spacing w:after="0" w:line="240" w:lineRule="auto"/>
        <w:rPr>
          <w:rFonts w:ascii="Times New Roman" w:hAnsi="Times New Roman" w:cs="Times New Roman"/>
          <w:sz w:val="28"/>
          <w:szCs w:val="28"/>
        </w:rPr>
      </w:pPr>
    </w:p>
    <w:p w:rsidR="004C6E7B" w:rsidRDefault="00523B38" w:rsidP="00DD5AFD">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3.5 </w:t>
      </w:r>
      <w:r w:rsidR="004C6E7B" w:rsidRPr="00AB70D8">
        <w:rPr>
          <w:rFonts w:ascii="Times New Roman" w:hAnsi="Times New Roman" w:cs="Times New Roman"/>
          <w:b/>
          <w:sz w:val="28"/>
          <w:szCs w:val="28"/>
        </w:rPr>
        <w:t>Рекомендации по организации психологической подготовки</w:t>
      </w:r>
    </w:p>
    <w:p w:rsidR="00523B38" w:rsidRPr="00AB70D8" w:rsidRDefault="00523B38" w:rsidP="00DD5AFD">
      <w:pPr>
        <w:spacing w:after="0"/>
        <w:ind w:firstLine="708"/>
        <w:rPr>
          <w:rFonts w:ascii="Times New Roman" w:hAnsi="Times New Roman" w:cs="Times New Roman"/>
          <w:b/>
          <w:sz w:val="28"/>
          <w:szCs w:val="28"/>
        </w:rPr>
      </w:pPr>
    </w:p>
    <w:p w:rsidR="004C6E7B" w:rsidRPr="004C6E7B" w:rsidRDefault="004C6E7B" w:rsidP="00DD5AFD">
      <w:pPr>
        <w:spacing w:after="0" w:line="240" w:lineRule="auto"/>
        <w:ind w:firstLine="708"/>
        <w:jc w:val="both"/>
        <w:rPr>
          <w:rFonts w:ascii="Times New Roman" w:hAnsi="Times New Roman" w:cs="Times New Roman"/>
          <w:sz w:val="28"/>
          <w:szCs w:val="28"/>
        </w:rPr>
      </w:pPr>
      <w:r w:rsidRPr="00AB70D8">
        <w:rPr>
          <w:rFonts w:ascii="Times New Roman" w:hAnsi="Times New Roman" w:cs="Times New Roman"/>
          <w:sz w:val="28"/>
          <w:szCs w:val="28"/>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w:t>
      </w:r>
      <w:proofErr w:type="gramStart"/>
      <w:r w:rsidRPr="00AB70D8">
        <w:rPr>
          <w:rFonts w:ascii="Times New Roman" w:hAnsi="Times New Roman" w:cs="Times New Roman"/>
          <w:sz w:val="28"/>
          <w:szCs w:val="28"/>
        </w:rPr>
        <w:t>личности  юных</w:t>
      </w:r>
      <w:proofErr w:type="gramEnd"/>
      <w:r w:rsidRPr="00AB70D8">
        <w:rPr>
          <w:rFonts w:ascii="Times New Roman" w:hAnsi="Times New Roman" w:cs="Times New Roman"/>
          <w:sz w:val="28"/>
          <w:szCs w:val="28"/>
        </w:rPr>
        <w:t xml:space="preserve"> спортсменов должно осуществляться одновременно с развитием их волевых качеств. Надо понимать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психологическая подготовка к продолжительному тренировочному процессу осуществляется за счет непрерывного развития мотивов спортивной </w:t>
      </w:r>
      <w:proofErr w:type="gramStart"/>
      <w:r w:rsidRPr="00AB70D8">
        <w:rPr>
          <w:rFonts w:ascii="Times New Roman" w:hAnsi="Times New Roman" w:cs="Times New Roman"/>
          <w:sz w:val="28"/>
          <w:szCs w:val="28"/>
        </w:rPr>
        <w:t>деятельности  и</w:t>
      </w:r>
      <w:proofErr w:type="gramEnd"/>
      <w:r w:rsidRPr="00AB70D8">
        <w:rPr>
          <w:rFonts w:ascii="Times New Roman" w:hAnsi="Times New Roman" w:cs="Times New Roman"/>
          <w:sz w:val="28"/>
          <w:szCs w:val="28"/>
        </w:rPr>
        <w:t xml:space="preserve"> за счет благоприятных отношений к различным сторонам тренировочн</w:t>
      </w:r>
      <w:r w:rsidRPr="004C6E7B">
        <w:rPr>
          <w:rFonts w:ascii="Times New Roman" w:hAnsi="Times New Roman" w:cs="Times New Roman"/>
          <w:sz w:val="28"/>
          <w:szCs w:val="28"/>
        </w:rPr>
        <w:t xml:space="preserve">ого процесса. Психологическая подготовка юных спортсменов к соревнованиям направлена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исполнений  указаний тренера, дисциплинированное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все более важное значение приобретает интеллектуальное воспитание, основной задачей которого является овладение учащимися специальными знаниями в области спортивной тренировки, гигиены и </w:t>
      </w:r>
      <w:proofErr w:type="gramStart"/>
      <w:r w:rsidRPr="004C6E7B">
        <w:rPr>
          <w:rFonts w:ascii="Times New Roman" w:hAnsi="Times New Roman" w:cs="Times New Roman"/>
          <w:sz w:val="28"/>
          <w:szCs w:val="28"/>
        </w:rPr>
        <w:t>других  дисциплин</w:t>
      </w:r>
      <w:proofErr w:type="gramEnd"/>
      <w:r w:rsidRPr="004C6E7B">
        <w:rPr>
          <w:rFonts w:ascii="Times New Roman" w:hAnsi="Times New Roman" w:cs="Times New Roman"/>
          <w:sz w:val="28"/>
          <w:szCs w:val="28"/>
        </w:rPr>
        <w:t>.</w:t>
      </w:r>
    </w:p>
    <w:p w:rsidR="004C6E7B" w:rsidRDefault="004C6E7B" w:rsidP="00DD5AFD">
      <w:pPr>
        <w:spacing w:after="0" w:line="240" w:lineRule="auto"/>
        <w:ind w:firstLine="708"/>
        <w:jc w:val="both"/>
        <w:rPr>
          <w:rFonts w:ascii="Times New Roman" w:hAnsi="Times New Roman" w:cs="Times New Roman"/>
          <w:sz w:val="28"/>
          <w:szCs w:val="28"/>
        </w:rPr>
      </w:pPr>
    </w:p>
    <w:p w:rsidR="004C6E7B" w:rsidRDefault="004C6E7B" w:rsidP="00DD5AFD">
      <w:pPr>
        <w:spacing w:after="0" w:line="240" w:lineRule="auto"/>
        <w:ind w:firstLine="708"/>
        <w:jc w:val="both"/>
        <w:rPr>
          <w:rFonts w:ascii="Times New Roman" w:hAnsi="Times New Roman" w:cs="Times New Roman"/>
          <w:sz w:val="28"/>
          <w:szCs w:val="28"/>
        </w:rPr>
      </w:pPr>
    </w:p>
    <w:p w:rsidR="004C6E7B" w:rsidRPr="004C6E7B" w:rsidRDefault="004C6E7B" w:rsidP="00DD5AFD">
      <w:pPr>
        <w:spacing w:after="0" w:line="240" w:lineRule="auto"/>
        <w:ind w:firstLine="708"/>
        <w:jc w:val="both"/>
        <w:rPr>
          <w:rFonts w:ascii="Times New Roman" w:hAnsi="Times New Roman" w:cs="Times New Roman"/>
          <w:sz w:val="28"/>
          <w:szCs w:val="28"/>
        </w:rPr>
      </w:pPr>
    </w:p>
    <w:p w:rsidR="004C6E7B" w:rsidRPr="004C6E7B" w:rsidRDefault="004C6E7B" w:rsidP="00DD5AFD">
      <w:pPr>
        <w:spacing w:after="0" w:line="240" w:lineRule="auto"/>
        <w:ind w:firstLine="708"/>
        <w:jc w:val="both"/>
        <w:rPr>
          <w:rFonts w:ascii="Times New Roman" w:hAnsi="Times New Roman" w:cs="Times New Roman"/>
          <w:i/>
          <w:sz w:val="28"/>
          <w:szCs w:val="28"/>
        </w:rPr>
      </w:pPr>
      <w:r w:rsidRPr="004C6E7B">
        <w:rPr>
          <w:rFonts w:ascii="Times New Roman" w:hAnsi="Times New Roman" w:cs="Times New Roman"/>
          <w:i/>
          <w:sz w:val="28"/>
          <w:szCs w:val="28"/>
        </w:rPr>
        <w:t xml:space="preserve">          </w:t>
      </w:r>
      <w:r w:rsidRPr="00523B38">
        <w:rPr>
          <w:rFonts w:ascii="Times New Roman" w:hAnsi="Times New Roman" w:cs="Times New Roman"/>
          <w:b/>
          <w:i/>
          <w:sz w:val="28"/>
          <w:szCs w:val="28"/>
        </w:rPr>
        <w:t>Средства и методы психологической подготовки</w:t>
      </w:r>
      <w:r w:rsidRPr="004C6E7B">
        <w:rPr>
          <w:rFonts w:ascii="Times New Roman" w:hAnsi="Times New Roman" w:cs="Times New Roman"/>
          <w:i/>
          <w:sz w:val="28"/>
          <w:szCs w:val="28"/>
        </w:rPr>
        <w:t>.</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По содержанию средства и методы делятся на следующие группы:</w:t>
      </w:r>
    </w:p>
    <w:p w:rsidR="004C6E7B" w:rsidRPr="004C6E7B" w:rsidRDefault="00DD5AFD" w:rsidP="00DD5AF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E7B" w:rsidRPr="004C6E7B">
        <w:rPr>
          <w:rFonts w:ascii="Times New Roman" w:hAnsi="Times New Roman" w:cs="Times New Roman"/>
          <w:sz w:val="28"/>
          <w:szCs w:val="28"/>
        </w:rPr>
        <w:t xml:space="preserve">психолого-педагогические – убеждающие, направляющие, двигательные, </w:t>
      </w:r>
      <w:proofErr w:type="spellStart"/>
      <w:r w:rsidR="004C6E7B" w:rsidRPr="004C6E7B">
        <w:rPr>
          <w:rFonts w:ascii="Times New Roman" w:hAnsi="Times New Roman" w:cs="Times New Roman"/>
          <w:sz w:val="28"/>
          <w:szCs w:val="28"/>
        </w:rPr>
        <w:t>поведенческо</w:t>
      </w:r>
      <w:proofErr w:type="spellEnd"/>
      <w:r w:rsidR="004C6E7B" w:rsidRPr="004C6E7B">
        <w:rPr>
          <w:rFonts w:ascii="Times New Roman" w:hAnsi="Times New Roman" w:cs="Times New Roman"/>
          <w:sz w:val="28"/>
          <w:szCs w:val="28"/>
        </w:rPr>
        <w:t xml:space="preserve"> - организующие, социально-организующие;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w:t>
      </w:r>
      <w:r w:rsidR="00DD5AFD">
        <w:rPr>
          <w:rFonts w:ascii="Times New Roman" w:hAnsi="Times New Roman" w:cs="Times New Roman"/>
          <w:sz w:val="28"/>
          <w:szCs w:val="28"/>
        </w:rPr>
        <w:t xml:space="preserve">   </w:t>
      </w:r>
      <w:r w:rsidRPr="004C6E7B">
        <w:rPr>
          <w:rFonts w:ascii="Times New Roman" w:hAnsi="Times New Roman" w:cs="Times New Roman"/>
          <w:sz w:val="28"/>
          <w:szCs w:val="28"/>
        </w:rPr>
        <w:t>психологические-суггестивные, ментальные, социально-игровые;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психофизиологические - аппаратурные, психофармакологические; дыхательные.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По направленности воздействия средства можно подразделить на: </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средства, направленные на коррекцию перцептивно-психомоторной сферы;</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средства воздействия на интеллектуальную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 на </w:t>
      </w:r>
      <w:proofErr w:type="spellStart"/>
      <w:r w:rsidRPr="004C6E7B">
        <w:rPr>
          <w:rFonts w:ascii="Times New Roman" w:hAnsi="Times New Roman" w:cs="Times New Roman"/>
          <w:sz w:val="28"/>
          <w:szCs w:val="28"/>
        </w:rPr>
        <w:t>эмоциальную</w:t>
      </w:r>
      <w:proofErr w:type="spellEnd"/>
      <w:r w:rsidRPr="004C6E7B">
        <w:rPr>
          <w:rFonts w:ascii="Times New Roman" w:hAnsi="Times New Roman" w:cs="Times New Roman"/>
          <w:sz w:val="28"/>
          <w:szCs w:val="28"/>
        </w:rPr>
        <w:t xml:space="preserve">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на волевую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на нравственную сферу;</w:t>
      </w:r>
    </w:p>
    <w:p w:rsidR="004C6E7B" w:rsidRPr="004C6E7B" w:rsidRDefault="004C6E7B" w:rsidP="00DD5AFD">
      <w:pPr>
        <w:spacing w:after="0" w:line="240" w:lineRule="auto"/>
        <w:ind w:firstLine="708"/>
        <w:jc w:val="both"/>
        <w:rPr>
          <w:rFonts w:ascii="Times New Roman" w:hAnsi="Times New Roman" w:cs="Times New Roman"/>
          <w:sz w:val="28"/>
          <w:szCs w:val="28"/>
        </w:rPr>
      </w:pP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Упражнения для групп начальной подготовки:</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не есть за 2 ч до занятий и 1 ч после. Преодолевать чувство голода (1-3 ч);</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жажды - не пить воду в процессе занятий;</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задержка дыхания (не более 1,5 мин);</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бодрости и ложиться спать в намеченное время;</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интереса (кино, телевизор и др.) и ложиться спать, приходить на занятия вовремя, соблюдать режим;</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боли. При случайных ударах во время упражнений, сдерживать это чувство;</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сонливости (не засыпать во время рассказа, лекции, собрания и т.п.);</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усталости (до 2-5 мин);</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желание двигаться, когда дано задание сохранять определенную позу (стойка смирно 20-30 с), другие статические положения - 1 мин;</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игра: один должен остаться невозмутимым и не реагировать на попытки партнера вынудить засмеяться, пошевелиться и т.п.;</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зависти. Не взять у партнера что-то понравившееся;</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xml:space="preserve">- преодолевать жадность. Поделиться с товарищем тем, чего у него нет или в чем он </w:t>
      </w:r>
      <w:r w:rsidR="00644575">
        <w:rPr>
          <w:rFonts w:ascii="Times New Roman" w:hAnsi="Times New Roman" w:cs="Times New Roman"/>
          <w:sz w:val="28"/>
          <w:szCs w:val="28"/>
        </w:rPr>
        <w:t xml:space="preserve">испытывает нужду (куртку, </w:t>
      </w:r>
      <w:r w:rsidRPr="004C6E7B">
        <w:rPr>
          <w:rFonts w:ascii="Times New Roman" w:hAnsi="Times New Roman" w:cs="Times New Roman"/>
          <w:sz w:val="28"/>
          <w:szCs w:val="28"/>
        </w:rPr>
        <w:t>ботинки и др.), самому остаться без этого;</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обиды, сдерживать себя, когда партнер обидел словом или действием. Не реагировать отрицательно и не отвечать ему тем же;</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сдерживать желание подражать партнеру, который выполняет необычные движения;</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сдерживать азарт. Прекращать игру или схватку, упражнение, когда еще имеется желание (сразу прекращать действие по сигналу тренера);</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t>- преодолевать чувство злости, когда на пути к цели встречаются препятствия (когда партнер мешает добиться поставленной самим или тренером цели);</w:t>
      </w:r>
    </w:p>
    <w:p w:rsidR="004C6E7B" w:rsidRPr="004C6E7B" w:rsidRDefault="004C6E7B" w:rsidP="00DD5AFD">
      <w:pPr>
        <w:spacing w:after="0" w:line="240" w:lineRule="auto"/>
        <w:ind w:firstLine="708"/>
        <w:jc w:val="both"/>
        <w:rPr>
          <w:rFonts w:ascii="Times New Roman" w:hAnsi="Times New Roman" w:cs="Times New Roman"/>
          <w:sz w:val="28"/>
          <w:szCs w:val="28"/>
        </w:rPr>
      </w:pPr>
      <w:r w:rsidRPr="004C6E7B">
        <w:rPr>
          <w:rFonts w:ascii="Times New Roman" w:hAnsi="Times New Roman" w:cs="Times New Roman"/>
          <w:sz w:val="28"/>
          <w:szCs w:val="28"/>
        </w:rPr>
        <w:lastRenderedPageBreak/>
        <w:t>- преодолевать чувство упрямства, когда спортсмен выполняет свою задачу, а партнер или тренер ставят другую, которую требуют выполнять незамедлительно.</w:t>
      </w:r>
    </w:p>
    <w:p w:rsidR="004C6E7B" w:rsidRPr="004C6E7B" w:rsidRDefault="004C6E7B" w:rsidP="00DD5AFD">
      <w:pPr>
        <w:spacing w:after="0" w:line="240" w:lineRule="auto"/>
        <w:ind w:firstLine="708"/>
        <w:jc w:val="center"/>
        <w:rPr>
          <w:rFonts w:ascii="Times New Roman" w:hAnsi="Times New Roman" w:cs="Times New Roman"/>
          <w:sz w:val="28"/>
          <w:szCs w:val="28"/>
        </w:rPr>
      </w:pPr>
      <w:r w:rsidRPr="004C6E7B">
        <w:rPr>
          <w:rFonts w:ascii="Times New Roman" w:hAnsi="Times New Roman" w:cs="Times New Roman"/>
          <w:sz w:val="28"/>
          <w:szCs w:val="28"/>
        </w:rPr>
        <w:t>Упражнения для тренировочных групп:</w:t>
      </w:r>
    </w:p>
    <w:p w:rsidR="004C6E7B" w:rsidRPr="00523B38" w:rsidRDefault="004C6E7B" w:rsidP="00DD5AFD">
      <w:pPr>
        <w:spacing w:after="0" w:line="240" w:lineRule="auto"/>
        <w:ind w:firstLine="708"/>
        <w:jc w:val="both"/>
        <w:rPr>
          <w:rFonts w:ascii="Times New Roman" w:hAnsi="Times New Roman" w:cs="Times New Roman"/>
          <w:b/>
          <w:i/>
          <w:sz w:val="28"/>
          <w:szCs w:val="28"/>
        </w:rPr>
      </w:pPr>
      <w:r w:rsidRPr="00523B38">
        <w:rPr>
          <w:rFonts w:ascii="Times New Roman" w:hAnsi="Times New Roman" w:cs="Times New Roman"/>
          <w:b/>
          <w:i/>
          <w:sz w:val="28"/>
          <w:szCs w:val="28"/>
        </w:rPr>
        <w:t>Упражнения для совершенствования выдержки</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Не пить воду после тренировки 1-2 ч.</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Не есть сладкого или соленого 1 день.</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Задержание дыхания (не более 2 мин).</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Сохранение длительное время статической позы.</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болевых ощущений (упражнение дается при слу</w:t>
      </w:r>
      <w:r w:rsidRPr="004C6E7B">
        <w:rPr>
          <w:rFonts w:ascii="Times New Roman" w:hAnsi="Times New Roman" w:cs="Times New Roman"/>
          <w:sz w:val="28"/>
          <w:szCs w:val="28"/>
        </w:rPr>
        <w:softHyphen/>
        <w:t>чайных незначительных травмах, ударах, царапинах и т.д.).</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По сигналу тренера немедленное прекращение деятельности (игры, схватки и т.п.).</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сонливости (рефлекса).</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чувства (рефлекса) сопереживания.</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чувства зависти (одному бойцу что-то дают, чего не дают другим).</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Упражнения в преодолении чувства жадности (боец должен отдать или уступить другому то, в чем он нуждается: куртку, пояс, место на ковре, партнера и т.п.).</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Подавление чувства неприязни, неуважения к другим. Упражнения с непривычным партнером (схватки на разучивание).</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потребности в информации. Продолжение выполнения своей задачи, когда кому-то показывается или объясняется что-то интересное.</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Упражнения в сдерживании рефлекса подражания (требование не подражать особо модному, не копировать борьбу других и т.п.).</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игрового рефлекса. Прекращение игры или схватки сразу после сигнала тренера «стой» или другого сигнала.</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эмоций положительных и отрицательных.</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Сдерживание чувства злости. Партнер во время разучивания неожиданно оказывает сопротивление - задача сдержать чувства злости и желание преодолеть сопротивление силой.</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упрямства. В тот момент, когда боец увлечен какой-либо деятельностью (имеет свою цель), ему ставится задача выполнить что-то другое. Преодолевая нежелание, он должен переключиться на выполнение вновь поставленной задачи.</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Упражнения на преодоление вестибулярных рефлексов.</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мочеиспускательного рефлекса в течение тренировки.</w:t>
      </w:r>
    </w:p>
    <w:p w:rsidR="004C6E7B" w:rsidRPr="004C6E7B" w:rsidRDefault="004C6E7B" w:rsidP="00DD5AFD">
      <w:pPr>
        <w:numPr>
          <w:ilvl w:val="0"/>
          <w:numId w:val="26"/>
        </w:numPr>
        <w:tabs>
          <w:tab w:val="clear" w:pos="1428"/>
          <w:tab w:val="num" w:pos="360"/>
        </w:tabs>
        <w:spacing w:after="0" w:line="240" w:lineRule="auto"/>
        <w:ind w:left="360"/>
        <w:jc w:val="both"/>
        <w:rPr>
          <w:rFonts w:ascii="Times New Roman" w:hAnsi="Times New Roman" w:cs="Times New Roman"/>
          <w:sz w:val="28"/>
          <w:szCs w:val="28"/>
        </w:rPr>
      </w:pPr>
      <w:r w:rsidRPr="004C6E7B">
        <w:rPr>
          <w:rFonts w:ascii="Times New Roman" w:hAnsi="Times New Roman" w:cs="Times New Roman"/>
          <w:sz w:val="28"/>
          <w:szCs w:val="28"/>
        </w:rPr>
        <w:t>Преодоление усталости. После того как спортсмен говорит, что он устал, продолжать упражнение некоторое время (до 1-2 мин). Преодоление «мертвой точки».</w:t>
      </w:r>
    </w:p>
    <w:p w:rsidR="004C6E7B" w:rsidRPr="004C6E7B" w:rsidRDefault="004C6E7B" w:rsidP="00DD5AFD">
      <w:pPr>
        <w:spacing w:after="0" w:line="240" w:lineRule="auto"/>
        <w:jc w:val="center"/>
        <w:rPr>
          <w:rFonts w:ascii="Times New Roman" w:hAnsi="Times New Roman" w:cs="Times New Roman"/>
          <w:b/>
          <w:sz w:val="28"/>
          <w:szCs w:val="28"/>
        </w:rPr>
      </w:pPr>
    </w:p>
    <w:p w:rsidR="004C6E7B" w:rsidRDefault="004C6E7B" w:rsidP="00DD5AFD">
      <w:pPr>
        <w:spacing w:after="0" w:line="240" w:lineRule="auto"/>
        <w:jc w:val="center"/>
        <w:rPr>
          <w:rFonts w:ascii="Times New Roman" w:hAnsi="Times New Roman" w:cs="Times New Roman"/>
          <w:b/>
          <w:sz w:val="28"/>
          <w:szCs w:val="28"/>
        </w:rPr>
      </w:pPr>
    </w:p>
    <w:p w:rsidR="004C6E7B" w:rsidRDefault="004C6E7B" w:rsidP="00DD5AFD">
      <w:pPr>
        <w:spacing w:after="0" w:line="240" w:lineRule="auto"/>
        <w:jc w:val="center"/>
        <w:rPr>
          <w:rFonts w:ascii="Times New Roman" w:hAnsi="Times New Roman" w:cs="Times New Roman"/>
          <w:b/>
          <w:sz w:val="28"/>
          <w:szCs w:val="28"/>
        </w:rPr>
      </w:pPr>
    </w:p>
    <w:p w:rsidR="004C6E7B" w:rsidRPr="004C6E7B" w:rsidRDefault="004C6E7B" w:rsidP="004C6E7B">
      <w:pPr>
        <w:spacing w:after="0" w:line="240" w:lineRule="auto"/>
        <w:jc w:val="center"/>
        <w:rPr>
          <w:rFonts w:ascii="Times New Roman" w:hAnsi="Times New Roman" w:cs="Times New Roman"/>
          <w:b/>
          <w:sz w:val="28"/>
          <w:szCs w:val="28"/>
        </w:rPr>
      </w:pPr>
    </w:p>
    <w:p w:rsidR="004C6E7B" w:rsidRPr="004C6E7B" w:rsidRDefault="004C6E7B" w:rsidP="004C6E7B">
      <w:pPr>
        <w:spacing w:after="0" w:line="240" w:lineRule="auto"/>
        <w:jc w:val="center"/>
        <w:rPr>
          <w:rFonts w:ascii="Times New Roman" w:hAnsi="Times New Roman" w:cs="Times New Roman"/>
          <w:b/>
          <w:sz w:val="28"/>
          <w:szCs w:val="28"/>
        </w:rPr>
      </w:pPr>
      <w:r w:rsidRPr="004C6E7B">
        <w:rPr>
          <w:rFonts w:ascii="Times New Roman" w:hAnsi="Times New Roman" w:cs="Times New Roman"/>
          <w:b/>
          <w:sz w:val="28"/>
          <w:szCs w:val="28"/>
        </w:rPr>
        <w:t xml:space="preserve"> </w:t>
      </w:r>
      <w:r w:rsidR="00523B38">
        <w:rPr>
          <w:rFonts w:ascii="Times New Roman" w:hAnsi="Times New Roman" w:cs="Times New Roman"/>
          <w:b/>
          <w:sz w:val="28"/>
          <w:szCs w:val="28"/>
        </w:rPr>
        <w:t xml:space="preserve">3.6 </w:t>
      </w:r>
      <w:r w:rsidR="00DD5AFD">
        <w:rPr>
          <w:rFonts w:ascii="Times New Roman" w:hAnsi="Times New Roman" w:cs="Times New Roman"/>
          <w:b/>
          <w:sz w:val="28"/>
          <w:szCs w:val="28"/>
        </w:rPr>
        <w:t>Планы применения восстановительных средств</w:t>
      </w:r>
      <w:r w:rsidRPr="004C6E7B">
        <w:rPr>
          <w:rFonts w:ascii="Times New Roman" w:hAnsi="Times New Roman" w:cs="Times New Roman"/>
          <w:b/>
          <w:sz w:val="28"/>
          <w:szCs w:val="28"/>
        </w:rPr>
        <w:t>.</w:t>
      </w:r>
    </w:p>
    <w:p w:rsidR="004C6E7B" w:rsidRPr="004C6E7B" w:rsidRDefault="004C6E7B" w:rsidP="004C6E7B">
      <w:pPr>
        <w:spacing w:after="0" w:line="240" w:lineRule="auto"/>
        <w:jc w:val="center"/>
        <w:rPr>
          <w:rFonts w:ascii="Times New Roman" w:hAnsi="Times New Roman" w:cs="Times New Roman"/>
          <w:b/>
          <w:sz w:val="28"/>
          <w:szCs w:val="28"/>
        </w:rPr>
      </w:pPr>
    </w:p>
    <w:p w:rsidR="004C6E7B" w:rsidRPr="004C6E7B" w:rsidRDefault="004C6E7B" w:rsidP="004C6E7B">
      <w:pPr>
        <w:spacing w:after="0" w:line="240" w:lineRule="auto"/>
        <w:jc w:val="center"/>
        <w:rPr>
          <w:rFonts w:ascii="Times New Roman" w:hAnsi="Times New Roman" w:cs="Times New Roman"/>
          <w:sz w:val="28"/>
          <w:szCs w:val="28"/>
        </w:rPr>
      </w:pPr>
      <w:r w:rsidRPr="004C6E7B">
        <w:rPr>
          <w:rFonts w:ascii="Times New Roman" w:hAnsi="Times New Roman" w:cs="Times New Roman"/>
          <w:sz w:val="28"/>
          <w:szCs w:val="28"/>
        </w:rPr>
        <w:lastRenderedPageBreak/>
        <w:t>Величина тренировочных нагрузок и повышение уровня тренированности зависят от темпов восстановительных процессов в организме спортсмена.</w:t>
      </w:r>
    </w:p>
    <w:p w:rsidR="004C6E7B" w:rsidRPr="00523B38" w:rsidRDefault="004C6E7B" w:rsidP="004C6E7B">
      <w:pPr>
        <w:spacing w:after="0" w:line="240" w:lineRule="auto"/>
        <w:jc w:val="center"/>
        <w:rPr>
          <w:rFonts w:ascii="Times New Roman" w:hAnsi="Times New Roman" w:cs="Times New Roman"/>
          <w:b/>
          <w:i/>
          <w:sz w:val="28"/>
          <w:szCs w:val="28"/>
        </w:rPr>
      </w:pPr>
      <w:r w:rsidRPr="00523B38">
        <w:rPr>
          <w:rFonts w:ascii="Times New Roman" w:hAnsi="Times New Roman" w:cs="Times New Roman"/>
          <w:b/>
          <w:i/>
          <w:sz w:val="28"/>
          <w:szCs w:val="28"/>
        </w:rPr>
        <w:t>Средства восстановления подразделяют на 3 типа:</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педагогические;</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медико-биологические;</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психологические.</w:t>
      </w:r>
    </w:p>
    <w:p w:rsidR="004C6E7B" w:rsidRPr="00523B38" w:rsidRDefault="004C6E7B" w:rsidP="004C6E7B">
      <w:pPr>
        <w:spacing w:after="0" w:line="240" w:lineRule="auto"/>
        <w:jc w:val="center"/>
        <w:rPr>
          <w:rFonts w:ascii="Times New Roman" w:hAnsi="Times New Roman" w:cs="Times New Roman"/>
          <w:b/>
          <w:i/>
          <w:sz w:val="28"/>
          <w:szCs w:val="28"/>
        </w:rPr>
      </w:pPr>
      <w:r w:rsidRPr="00523B38">
        <w:rPr>
          <w:rFonts w:ascii="Times New Roman" w:hAnsi="Times New Roman" w:cs="Times New Roman"/>
          <w:b/>
          <w:i/>
          <w:sz w:val="28"/>
          <w:szCs w:val="28"/>
        </w:rPr>
        <w:t>Факторы педагогического воздействия, обеспечивающие восстановление работоспособности:</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-рациональное сочетание тренировочных средств разной направленности;</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xml:space="preserve">- правильное сочетание нагрузки и отдыха, как в тренировочном занятии, так и </w:t>
      </w:r>
      <w:proofErr w:type="spellStart"/>
      <w:r w:rsidRPr="004C6E7B">
        <w:rPr>
          <w:rFonts w:ascii="Times New Roman" w:hAnsi="Times New Roman" w:cs="Times New Roman"/>
          <w:sz w:val="28"/>
          <w:szCs w:val="28"/>
        </w:rPr>
        <w:t>и</w:t>
      </w:r>
      <w:proofErr w:type="spellEnd"/>
      <w:r w:rsidRPr="004C6E7B">
        <w:rPr>
          <w:rFonts w:ascii="Times New Roman" w:hAnsi="Times New Roman" w:cs="Times New Roman"/>
          <w:sz w:val="28"/>
          <w:szCs w:val="28"/>
        </w:rPr>
        <w:t xml:space="preserve"> в целостном тренировочном процессе;</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введение специальных восстановительных микроциклов и профилактических разгрузок;</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выбор оптимальных интервалов и видов отдыха;</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-оптимальное использование средств переключения видов спортивной деятельности;</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полноценные разминки и заключительные части тренировочных занятий;</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w:t>
      </w:r>
      <w:proofErr w:type="spellStart"/>
      <w:r w:rsidRPr="004C6E7B">
        <w:rPr>
          <w:rFonts w:ascii="Times New Roman" w:hAnsi="Times New Roman" w:cs="Times New Roman"/>
          <w:sz w:val="28"/>
          <w:szCs w:val="28"/>
        </w:rPr>
        <w:t>и.т</w:t>
      </w:r>
      <w:proofErr w:type="spellEnd"/>
      <w:r w:rsidRPr="004C6E7B">
        <w:rPr>
          <w:rFonts w:ascii="Times New Roman" w:hAnsi="Times New Roman" w:cs="Times New Roman"/>
          <w:sz w:val="28"/>
          <w:szCs w:val="28"/>
        </w:rPr>
        <w:t>. д.)</w:t>
      </w:r>
    </w:p>
    <w:p w:rsidR="004C6E7B" w:rsidRPr="004C6E7B" w:rsidRDefault="004C6E7B" w:rsidP="004C6E7B">
      <w:pPr>
        <w:spacing w:after="0" w:line="240" w:lineRule="auto"/>
        <w:rPr>
          <w:rFonts w:ascii="Times New Roman" w:hAnsi="Times New Roman" w:cs="Times New Roman"/>
          <w:sz w:val="28"/>
          <w:szCs w:val="28"/>
        </w:rPr>
      </w:pPr>
      <w:r w:rsidRPr="004C6E7B">
        <w:rPr>
          <w:rFonts w:ascii="Times New Roman" w:hAnsi="Times New Roman" w:cs="Times New Roman"/>
          <w:sz w:val="28"/>
          <w:szCs w:val="28"/>
        </w:rPr>
        <w:t>- повышение эмоционального фона тренировочных занятий;</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before="5" w:after="0" w:line="240" w:lineRule="auto"/>
        <w:ind w:left="34" w:firstLine="264"/>
        <w:jc w:val="both"/>
        <w:rPr>
          <w:rFonts w:ascii="Times New Roman" w:hAnsi="Times New Roman" w:cs="Times New Roman"/>
          <w:sz w:val="28"/>
          <w:szCs w:val="28"/>
        </w:rPr>
      </w:pPr>
      <w:r w:rsidRPr="004C6E7B">
        <w:rPr>
          <w:rFonts w:ascii="Times New Roman" w:hAnsi="Times New Roman" w:cs="Times New Roman"/>
          <w:sz w:val="28"/>
          <w:szCs w:val="28"/>
        </w:rPr>
        <w:t>Эффективная индивидуализация тренировочных воздействий и средств восстановления;</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before="5" w:after="0" w:line="240" w:lineRule="auto"/>
        <w:ind w:left="34" w:firstLine="264"/>
        <w:jc w:val="both"/>
        <w:rPr>
          <w:rFonts w:ascii="Times New Roman" w:hAnsi="Times New Roman" w:cs="Times New Roman"/>
          <w:sz w:val="28"/>
          <w:szCs w:val="28"/>
        </w:rPr>
      </w:pPr>
      <w:r w:rsidRPr="004C6E7B">
        <w:rPr>
          <w:rFonts w:ascii="Times New Roman" w:hAnsi="Times New Roman" w:cs="Times New Roman"/>
          <w:sz w:val="28"/>
          <w:szCs w:val="28"/>
        </w:rPr>
        <w:t>Соблюдение режима дня, предусматривающего определенное вре</w:t>
      </w:r>
      <w:r w:rsidRPr="004C6E7B">
        <w:rPr>
          <w:rFonts w:ascii="Times New Roman" w:hAnsi="Times New Roman" w:cs="Times New Roman"/>
          <w:sz w:val="28"/>
          <w:szCs w:val="28"/>
        </w:rPr>
        <w:softHyphen/>
        <w:t>мя для тренировок.</w:t>
      </w:r>
    </w:p>
    <w:p w:rsidR="004C6E7B" w:rsidRDefault="004C6E7B" w:rsidP="00523B38">
      <w:pPr>
        <w:shd w:val="clear" w:color="auto" w:fill="FFFFFF"/>
        <w:spacing w:before="5" w:after="0" w:line="240" w:lineRule="auto"/>
        <w:ind w:left="312"/>
        <w:jc w:val="center"/>
        <w:rPr>
          <w:rFonts w:ascii="Times New Roman" w:hAnsi="Times New Roman" w:cs="Times New Roman"/>
          <w:i/>
          <w:iCs/>
          <w:sz w:val="28"/>
          <w:szCs w:val="28"/>
        </w:rPr>
      </w:pPr>
      <w:r w:rsidRPr="00523B38">
        <w:rPr>
          <w:rFonts w:ascii="Times New Roman" w:hAnsi="Times New Roman" w:cs="Times New Roman"/>
          <w:b/>
          <w:i/>
          <w:iCs/>
          <w:sz w:val="28"/>
          <w:szCs w:val="28"/>
        </w:rPr>
        <w:t>Психологические средства воздействия</w:t>
      </w:r>
      <w:r w:rsidRPr="004C6E7B">
        <w:rPr>
          <w:rFonts w:ascii="Times New Roman" w:hAnsi="Times New Roman" w:cs="Times New Roman"/>
          <w:i/>
          <w:iCs/>
          <w:sz w:val="28"/>
          <w:szCs w:val="28"/>
        </w:rPr>
        <w:t>:</w:t>
      </w:r>
    </w:p>
    <w:p w:rsidR="00523B38" w:rsidRPr="004C6E7B" w:rsidRDefault="00523B38" w:rsidP="00523B38">
      <w:pPr>
        <w:shd w:val="clear" w:color="auto" w:fill="FFFFFF"/>
        <w:spacing w:before="5" w:after="0" w:line="240" w:lineRule="auto"/>
        <w:ind w:left="312"/>
        <w:jc w:val="center"/>
        <w:rPr>
          <w:rFonts w:ascii="Times New Roman" w:hAnsi="Times New Roman" w:cs="Times New Roman"/>
          <w:sz w:val="28"/>
          <w:szCs w:val="28"/>
        </w:rPr>
      </w:pP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Психорегулирующие тренировки;</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Разнообразный досуг;</w:t>
      </w:r>
    </w:p>
    <w:p w:rsidR="004C6E7B" w:rsidRPr="004C6E7B" w:rsidRDefault="004C6E7B" w:rsidP="004C6E7B">
      <w:pPr>
        <w:widowControl w:val="0"/>
        <w:shd w:val="clear" w:color="auto" w:fill="FFFFFF"/>
        <w:tabs>
          <w:tab w:val="left" w:pos="446"/>
        </w:tabs>
        <w:autoSpaceDE w:val="0"/>
        <w:autoSpaceDN w:val="0"/>
        <w:adjustRightInd w:val="0"/>
        <w:spacing w:before="5"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Комфортабельные условия быта;</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before="5"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Создание положительного эмоционального фона во время отдыха;</w:t>
      </w:r>
    </w:p>
    <w:p w:rsidR="004C6E7B" w:rsidRPr="004C6E7B" w:rsidRDefault="004C6E7B" w:rsidP="003F7C99">
      <w:pPr>
        <w:widowControl w:val="0"/>
        <w:numPr>
          <w:ilvl w:val="0"/>
          <w:numId w:val="27"/>
        </w:numPr>
        <w:shd w:val="clear" w:color="auto" w:fill="FFFFFF"/>
        <w:tabs>
          <w:tab w:val="left" w:pos="446"/>
        </w:tabs>
        <w:autoSpaceDE w:val="0"/>
        <w:autoSpaceDN w:val="0"/>
        <w:adjustRightInd w:val="0"/>
        <w:spacing w:after="0" w:line="240" w:lineRule="auto"/>
        <w:ind w:left="298"/>
        <w:rPr>
          <w:rFonts w:ascii="Times New Roman" w:hAnsi="Times New Roman" w:cs="Times New Roman"/>
          <w:sz w:val="28"/>
          <w:szCs w:val="28"/>
        </w:rPr>
      </w:pPr>
      <w:r w:rsidRPr="004C6E7B">
        <w:rPr>
          <w:rFonts w:ascii="Times New Roman" w:hAnsi="Times New Roman" w:cs="Times New Roman"/>
          <w:sz w:val="28"/>
          <w:szCs w:val="28"/>
        </w:rPr>
        <w:t>Цветовые и музыкальные воздействия.</w:t>
      </w:r>
    </w:p>
    <w:p w:rsidR="004C6E7B" w:rsidRPr="004C6E7B" w:rsidRDefault="004C6E7B" w:rsidP="004C6E7B">
      <w:pPr>
        <w:shd w:val="clear" w:color="auto" w:fill="FFFFFF"/>
        <w:spacing w:before="5" w:after="0" w:line="240" w:lineRule="auto"/>
        <w:ind w:left="19" w:right="10" w:firstLine="288"/>
        <w:jc w:val="both"/>
        <w:rPr>
          <w:rFonts w:ascii="Times New Roman" w:hAnsi="Times New Roman" w:cs="Times New Roman"/>
          <w:sz w:val="28"/>
          <w:szCs w:val="28"/>
        </w:rPr>
      </w:pPr>
      <w:r w:rsidRPr="004C6E7B">
        <w:rPr>
          <w:rFonts w:ascii="Times New Roman" w:hAnsi="Times New Roman" w:cs="Times New Roman"/>
          <w:sz w:val="28"/>
          <w:szCs w:val="28"/>
        </w:rPr>
        <w:t>Положительное влияние на психику и эффективность восстанов</w:t>
      </w:r>
      <w:r w:rsidRPr="004C6E7B">
        <w:rPr>
          <w:rFonts w:ascii="Times New Roman" w:hAnsi="Times New Roman" w:cs="Times New Roman"/>
          <w:sz w:val="28"/>
          <w:szCs w:val="28"/>
        </w:rPr>
        <w:softHyphen/>
        <w:t>ления оказывают достаточно высокие и значимые для спортсмена промежуточные цели тренировки и точное их достижение.</w:t>
      </w:r>
    </w:p>
    <w:p w:rsidR="004C6E7B" w:rsidRPr="004C6E7B" w:rsidRDefault="004C6E7B" w:rsidP="002E7497">
      <w:pPr>
        <w:shd w:val="clear" w:color="auto" w:fill="FFFFFF"/>
        <w:spacing w:after="0" w:line="240" w:lineRule="auto"/>
        <w:ind w:left="19" w:right="10" w:firstLine="278"/>
        <w:jc w:val="both"/>
        <w:rPr>
          <w:rFonts w:ascii="Times New Roman" w:hAnsi="Times New Roman" w:cs="Times New Roman"/>
          <w:sz w:val="28"/>
          <w:szCs w:val="28"/>
        </w:rPr>
      </w:pPr>
      <w:r w:rsidRPr="004C6E7B">
        <w:rPr>
          <w:rFonts w:ascii="Times New Roman" w:hAnsi="Times New Roman" w:cs="Times New Roman"/>
          <w:sz w:val="28"/>
          <w:szCs w:val="28"/>
        </w:rPr>
        <w:t xml:space="preserve">Одним из эффективных методов восстановления является </w:t>
      </w:r>
      <w:proofErr w:type="spellStart"/>
      <w:r w:rsidRPr="004C6E7B">
        <w:rPr>
          <w:rFonts w:ascii="Times New Roman" w:hAnsi="Times New Roman" w:cs="Times New Roman"/>
          <w:sz w:val="28"/>
          <w:szCs w:val="28"/>
        </w:rPr>
        <w:t>психо</w:t>
      </w:r>
      <w:r w:rsidRPr="004C6E7B">
        <w:rPr>
          <w:rFonts w:ascii="Times New Roman" w:hAnsi="Times New Roman" w:cs="Times New Roman"/>
          <w:sz w:val="28"/>
          <w:szCs w:val="28"/>
        </w:rPr>
        <w:softHyphen/>
        <w:t>мышечная</w:t>
      </w:r>
      <w:proofErr w:type="spellEnd"/>
      <w:r w:rsidRPr="004C6E7B">
        <w:rPr>
          <w:rFonts w:ascii="Times New Roman" w:hAnsi="Times New Roman" w:cs="Times New Roman"/>
          <w:sz w:val="28"/>
          <w:szCs w:val="28"/>
        </w:rPr>
        <w:t xml:space="preserve"> тренировка (ПМТ). Проводить ПМТ можно индивидуаль</w:t>
      </w:r>
      <w:r w:rsidRPr="004C6E7B">
        <w:rPr>
          <w:rFonts w:ascii="Times New Roman" w:hAnsi="Times New Roman" w:cs="Times New Roman"/>
          <w:sz w:val="28"/>
          <w:szCs w:val="28"/>
        </w:rPr>
        <w:softHyphen/>
        <w:t>но и с группой после тренировочного занятия. В учебно-тренировоч</w:t>
      </w:r>
      <w:r w:rsidRPr="004C6E7B">
        <w:rPr>
          <w:rFonts w:ascii="Times New Roman" w:hAnsi="Times New Roman" w:cs="Times New Roman"/>
          <w:sz w:val="28"/>
          <w:szCs w:val="28"/>
        </w:rPr>
        <w:softHyphen/>
        <w:t>ных группах ПМТ рекомендуется проводить в конце недельного мик</w:t>
      </w:r>
      <w:r w:rsidRPr="004C6E7B">
        <w:rPr>
          <w:rFonts w:ascii="Times New Roman" w:hAnsi="Times New Roman" w:cs="Times New Roman"/>
          <w:sz w:val="28"/>
          <w:szCs w:val="28"/>
        </w:rPr>
        <w:softHyphen/>
        <w:t>роцикла, после больших тренировочных нагрузок или в дни учебных и учебно-тренировочных поединков.</w:t>
      </w:r>
    </w:p>
    <w:p w:rsidR="004C6E7B" w:rsidRPr="004C6E7B" w:rsidRDefault="00523B38" w:rsidP="004C6E7B">
      <w:pPr>
        <w:shd w:val="clear" w:color="auto" w:fill="FFFFFF"/>
        <w:spacing w:before="240" w:after="0" w:line="240" w:lineRule="auto"/>
        <w:ind w:left="19" w:right="14" w:firstLine="274"/>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3.7 </w:t>
      </w:r>
      <w:r w:rsidR="004C6E7B" w:rsidRPr="004C6E7B">
        <w:rPr>
          <w:rFonts w:ascii="Times New Roman" w:hAnsi="Times New Roman" w:cs="Times New Roman"/>
          <w:b/>
          <w:sz w:val="28"/>
          <w:szCs w:val="28"/>
        </w:rPr>
        <w:t xml:space="preserve"> Инструкторская</w:t>
      </w:r>
      <w:proofErr w:type="gramEnd"/>
      <w:r w:rsidR="004C6E7B" w:rsidRPr="004C6E7B">
        <w:rPr>
          <w:rFonts w:ascii="Times New Roman" w:hAnsi="Times New Roman" w:cs="Times New Roman"/>
          <w:b/>
          <w:sz w:val="28"/>
          <w:szCs w:val="28"/>
        </w:rPr>
        <w:t xml:space="preserve"> и судейская практика.</w:t>
      </w:r>
    </w:p>
    <w:p w:rsidR="004C6E7B" w:rsidRPr="004C6E7B" w:rsidRDefault="004C6E7B" w:rsidP="004C6E7B">
      <w:pPr>
        <w:shd w:val="clear" w:color="auto" w:fill="FFFFFF"/>
        <w:spacing w:before="240" w:after="0" w:line="240" w:lineRule="auto"/>
        <w:ind w:left="19" w:right="14" w:firstLine="274"/>
        <w:jc w:val="both"/>
        <w:rPr>
          <w:rFonts w:ascii="Times New Roman" w:hAnsi="Times New Roman" w:cs="Times New Roman"/>
          <w:sz w:val="28"/>
          <w:szCs w:val="28"/>
        </w:rPr>
      </w:pPr>
      <w:r w:rsidRPr="004C6E7B">
        <w:rPr>
          <w:rFonts w:ascii="Times New Roman" w:hAnsi="Times New Roman" w:cs="Times New Roman"/>
          <w:sz w:val="28"/>
          <w:szCs w:val="28"/>
        </w:rPr>
        <w:t>Инструкторская и судейская практика проводится в тре</w:t>
      </w:r>
      <w:r w:rsidRPr="004C6E7B">
        <w:rPr>
          <w:rFonts w:ascii="Times New Roman" w:hAnsi="Times New Roman" w:cs="Times New Roman"/>
          <w:sz w:val="28"/>
          <w:szCs w:val="28"/>
        </w:rPr>
        <w:softHyphen/>
      </w:r>
      <w:r w:rsidR="00613F2F">
        <w:rPr>
          <w:rFonts w:ascii="Times New Roman" w:hAnsi="Times New Roman" w:cs="Times New Roman"/>
          <w:sz w:val="28"/>
          <w:szCs w:val="28"/>
        </w:rPr>
        <w:t xml:space="preserve">нировочных группах и </w:t>
      </w:r>
      <w:proofErr w:type="gramStart"/>
      <w:r w:rsidR="00613F2F">
        <w:rPr>
          <w:rFonts w:ascii="Times New Roman" w:hAnsi="Times New Roman" w:cs="Times New Roman"/>
          <w:sz w:val="28"/>
          <w:szCs w:val="28"/>
        </w:rPr>
        <w:t>группах  совершенствования</w:t>
      </w:r>
      <w:proofErr w:type="gramEnd"/>
      <w:r w:rsidR="00613F2F">
        <w:rPr>
          <w:rFonts w:ascii="Times New Roman" w:hAnsi="Times New Roman" w:cs="Times New Roman"/>
          <w:sz w:val="28"/>
          <w:szCs w:val="28"/>
        </w:rPr>
        <w:t xml:space="preserve"> спортивного мастерства</w:t>
      </w:r>
      <w:r w:rsidRPr="004C6E7B">
        <w:rPr>
          <w:rFonts w:ascii="Times New Roman" w:hAnsi="Times New Roman" w:cs="Times New Roman"/>
          <w:sz w:val="28"/>
          <w:szCs w:val="28"/>
        </w:rPr>
        <w:t>.</w:t>
      </w:r>
    </w:p>
    <w:p w:rsidR="004C6E7B" w:rsidRPr="004C6E7B" w:rsidRDefault="004C6E7B" w:rsidP="004C6E7B">
      <w:pPr>
        <w:shd w:val="clear" w:color="auto" w:fill="FFFFFF"/>
        <w:spacing w:after="0" w:line="240" w:lineRule="auto"/>
        <w:ind w:left="10" w:right="10" w:firstLine="278"/>
        <w:jc w:val="both"/>
        <w:rPr>
          <w:rFonts w:ascii="Times New Roman" w:hAnsi="Times New Roman" w:cs="Times New Roman"/>
          <w:sz w:val="28"/>
          <w:szCs w:val="28"/>
        </w:rPr>
      </w:pPr>
      <w:r w:rsidRPr="004C6E7B">
        <w:rPr>
          <w:rFonts w:ascii="Times New Roman" w:hAnsi="Times New Roman" w:cs="Times New Roman"/>
          <w:sz w:val="28"/>
          <w:szCs w:val="28"/>
        </w:rPr>
        <w:lastRenderedPageBreak/>
        <w:t>Обучающиеся тренировочных групп должны овладеть приня</w:t>
      </w:r>
      <w:r w:rsidRPr="004C6E7B">
        <w:rPr>
          <w:rFonts w:ascii="Times New Roman" w:hAnsi="Times New Roman" w:cs="Times New Roman"/>
          <w:sz w:val="28"/>
          <w:szCs w:val="28"/>
        </w:rPr>
        <w:softHyphen/>
        <w:t>той в рукопашном бое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w:t>
      </w:r>
      <w:r w:rsidRPr="004C6E7B">
        <w:rPr>
          <w:rFonts w:ascii="Times New Roman" w:hAnsi="Times New Roman" w:cs="Times New Roman"/>
          <w:sz w:val="28"/>
          <w:szCs w:val="28"/>
        </w:rPr>
        <w:softHyphen/>
        <w:t>ти). Уметь выполнять обязанности дежурного по группе (подготовка мест занятий, получение необходимого инвентаря и т.д.).</w:t>
      </w:r>
    </w:p>
    <w:p w:rsidR="004C6E7B" w:rsidRPr="004C6E7B" w:rsidRDefault="004C6E7B" w:rsidP="004C6E7B">
      <w:pPr>
        <w:shd w:val="clear" w:color="auto" w:fill="FFFFFF"/>
        <w:spacing w:after="0" w:line="240" w:lineRule="auto"/>
        <w:ind w:left="5" w:right="14" w:firstLine="283"/>
        <w:jc w:val="both"/>
        <w:rPr>
          <w:rFonts w:ascii="Times New Roman" w:hAnsi="Times New Roman" w:cs="Times New Roman"/>
          <w:sz w:val="28"/>
          <w:szCs w:val="28"/>
        </w:rPr>
      </w:pPr>
      <w:r w:rsidRPr="004C6E7B">
        <w:rPr>
          <w:rFonts w:ascii="Times New Roman" w:hAnsi="Times New Roman" w:cs="Times New Roman"/>
          <w:sz w:val="28"/>
          <w:szCs w:val="28"/>
        </w:rPr>
        <w:t>Формирование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при проведении со</w:t>
      </w:r>
      <w:r w:rsidRPr="004C6E7B">
        <w:rPr>
          <w:rFonts w:ascii="Times New Roman" w:hAnsi="Times New Roman" w:cs="Times New Roman"/>
          <w:sz w:val="28"/>
          <w:szCs w:val="28"/>
        </w:rPr>
        <w:softHyphen/>
        <w:t>ревнований в своей и других группах.</w:t>
      </w:r>
    </w:p>
    <w:p w:rsidR="004C6E7B" w:rsidRPr="004C6E7B" w:rsidRDefault="004C6E7B" w:rsidP="004C6E7B">
      <w:pPr>
        <w:shd w:val="clear" w:color="auto" w:fill="FFFFFF"/>
        <w:spacing w:after="0" w:line="240" w:lineRule="auto"/>
        <w:ind w:left="5" w:right="14" w:firstLine="283"/>
        <w:jc w:val="both"/>
        <w:rPr>
          <w:rFonts w:ascii="Times New Roman" w:hAnsi="Times New Roman" w:cs="Times New Roman"/>
          <w:sz w:val="28"/>
          <w:szCs w:val="28"/>
        </w:rPr>
      </w:pPr>
      <w:r w:rsidRPr="004C6E7B">
        <w:rPr>
          <w:rFonts w:ascii="Times New Roman" w:hAnsi="Times New Roman" w:cs="Times New Roman"/>
          <w:sz w:val="28"/>
          <w:szCs w:val="28"/>
        </w:rPr>
        <w:t>Спортсмены групп сп</w:t>
      </w:r>
      <w:r w:rsidR="00613F2F">
        <w:rPr>
          <w:rFonts w:ascii="Times New Roman" w:hAnsi="Times New Roman" w:cs="Times New Roman"/>
          <w:sz w:val="28"/>
          <w:szCs w:val="28"/>
        </w:rPr>
        <w:t>ортивного совершенствования</w:t>
      </w:r>
      <w:r w:rsidRPr="004C6E7B">
        <w:rPr>
          <w:rFonts w:ascii="Times New Roman" w:hAnsi="Times New Roman" w:cs="Times New Roman"/>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отдельные технические приемы, и замечать, и исправлять технические ошибки при выполнении упражнений другими спортсменами. Помогать учащимся младших возрастных групп в разучивании отдельных упражнений и приемов.</w:t>
      </w:r>
    </w:p>
    <w:p w:rsidR="004C6E7B" w:rsidRPr="004C6E7B" w:rsidRDefault="00613F2F" w:rsidP="004C6E7B">
      <w:pPr>
        <w:shd w:val="clear" w:color="auto" w:fill="FFFFFF"/>
        <w:spacing w:after="0" w:line="240" w:lineRule="auto"/>
        <w:ind w:left="5" w:right="48" w:firstLine="283"/>
        <w:jc w:val="both"/>
        <w:rPr>
          <w:rFonts w:ascii="Times New Roman" w:hAnsi="Times New Roman" w:cs="Times New Roman"/>
          <w:sz w:val="28"/>
          <w:szCs w:val="28"/>
        </w:rPr>
      </w:pPr>
      <w:r>
        <w:rPr>
          <w:rFonts w:ascii="Times New Roman" w:hAnsi="Times New Roman" w:cs="Times New Roman"/>
          <w:sz w:val="28"/>
          <w:szCs w:val="28"/>
        </w:rPr>
        <w:t>Учащиеся этапа совершенствования спортивного мастерства</w:t>
      </w:r>
      <w:r w:rsidR="004C6E7B" w:rsidRPr="004C6E7B">
        <w:rPr>
          <w:rFonts w:ascii="Times New Roman" w:hAnsi="Times New Roman" w:cs="Times New Roman"/>
          <w:sz w:val="28"/>
          <w:szCs w:val="28"/>
        </w:rPr>
        <w:t xml:space="preserve"> должны самостоятельно составлять конспект занятия и комплексы тренировочных заданий для различных частей тренировочного занятия, проводить тренировочные занятия в груп</w:t>
      </w:r>
      <w:r w:rsidR="004C6E7B" w:rsidRPr="004C6E7B">
        <w:rPr>
          <w:rFonts w:ascii="Times New Roman" w:hAnsi="Times New Roman" w:cs="Times New Roman"/>
          <w:sz w:val="28"/>
          <w:szCs w:val="28"/>
        </w:rPr>
        <w:softHyphen/>
        <w:t>пах начальной подготовки и общеобразовательных школах.</w:t>
      </w:r>
    </w:p>
    <w:p w:rsidR="004C6E7B" w:rsidRPr="004C6E7B" w:rsidRDefault="004C6E7B" w:rsidP="004C6E7B">
      <w:pPr>
        <w:shd w:val="clear" w:color="auto" w:fill="FFFFFF"/>
        <w:spacing w:after="0" w:line="240" w:lineRule="auto"/>
        <w:ind w:left="19" w:right="38" w:firstLine="288"/>
        <w:jc w:val="both"/>
        <w:rPr>
          <w:rFonts w:ascii="Times New Roman" w:hAnsi="Times New Roman" w:cs="Times New Roman"/>
          <w:sz w:val="28"/>
          <w:szCs w:val="28"/>
        </w:rPr>
      </w:pPr>
      <w:r w:rsidRPr="004C6E7B">
        <w:rPr>
          <w:rFonts w:ascii="Times New Roman" w:hAnsi="Times New Roman" w:cs="Times New Roman"/>
          <w:sz w:val="28"/>
          <w:szCs w:val="28"/>
        </w:rPr>
        <w:t>Принимать участие в судействе детско-юношеских спортивных соревнований в роли судьи, заместителя главного судьи, секретаря, заместителя главного секретаря, а в городских соревнованиях -в роли судьи, секретаря.</w:t>
      </w:r>
    </w:p>
    <w:p w:rsidR="004C6E7B" w:rsidRPr="004C6E7B" w:rsidRDefault="00613F2F" w:rsidP="004C6E7B">
      <w:pPr>
        <w:shd w:val="clear" w:color="auto" w:fill="FFFFFF"/>
        <w:spacing w:after="0" w:line="240" w:lineRule="auto"/>
        <w:ind w:left="24" w:right="29" w:firstLine="293"/>
        <w:jc w:val="both"/>
        <w:rPr>
          <w:rFonts w:ascii="Times New Roman" w:hAnsi="Times New Roman" w:cs="Times New Roman"/>
          <w:sz w:val="28"/>
          <w:szCs w:val="28"/>
        </w:rPr>
      </w:pPr>
      <w:r>
        <w:rPr>
          <w:rFonts w:ascii="Times New Roman" w:hAnsi="Times New Roman" w:cs="Times New Roman"/>
          <w:sz w:val="28"/>
          <w:szCs w:val="28"/>
        </w:rPr>
        <w:t>На этапе совершенствования спортивного мастерства</w:t>
      </w:r>
      <w:r w:rsidR="004C6E7B" w:rsidRPr="004C6E7B">
        <w:rPr>
          <w:rFonts w:ascii="Times New Roman" w:hAnsi="Times New Roman" w:cs="Times New Roman"/>
          <w:sz w:val="28"/>
          <w:szCs w:val="28"/>
        </w:rPr>
        <w:t xml:space="preserve"> спортсмены должны выполнить все требования на присвоение звания инструктора по рукопашному бою и судейского звания судьи по рукопашному бою.</w:t>
      </w:r>
    </w:p>
    <w:p w:rsidR="004C6E7B" w:rsidRPr="004C6E7B" w:rsidRDefault="004C6E7B" w:rsidP="004C6E7B">
      <w:pPr>
        <w:shd w:val="clear" w:color="auto" w:fill="FFFFFF"/>
        <w:spacing w:after="0" w:line="240" w:lineRule="auto"/>
        <w:ind w:left="24" w:right="29" w:firstLine="293"/>
        <w:jc w:val="both"/>
        <w:rPr>
          <w:rFonts w:ascii="Times New Roman" w:hAnsi="Times New Roman" w:cs="Times New Roman"/>
          <w:sz w:val="28"/>
          <w:szCs w:val="28"/>
        </w:rPr>
      </w:pPr>
    </w:p>
    <w:p w:rsidR="004C6E7B" w:rsidRDefault="004C6E7B" w:rsidP="004C6E7B">
      <w:pPr>
        <w:spacing w:after="0" w:line="240" w:lineRule="auto"/>
        <w:rPr>
          <w:rFonts w:ascii="Times New Roman" w:hAnsi="Times New Roman" w:cs="Times New Roman"/>
          <w:sz w:val="28"/>
          <w:szCs w:val="28"/>
        </w:rPr>
      </w:pPr>
    </w:p>
    <w:p w:rsidR="002E7497" w:rsidRDefault="002E7497" w:rsidP="004C6E7B">
      <w:pPr>
        <w:spacing w:after="0" w:line="240" w:lineRule="auto"/>
        <w:rPr>
          <w:rFonts w:ascii="Times New Roman" w:hAnsi="Times New Roman" w:cs="Times New Roman"/>
          <w:sz w:val="28"/>
          <w:szCs w:val="28"/>
        </w:rPr>
      </w:pPr>
    </w:p>
    <w:p w:rsidR="002E7497" w:rsidRDefault="002E7497" w:rsidP="004C6E7B">
      <w:pPr>
        <w:spacing w:after="0" w:line="240" w:lineRule="auto"/>
        <w:rPr>
          <w:rFonts w:ascii="Times New Roman" w:hAnsi="Times New Roman" w:cs="Times New Roman"/>
          <w:sz w:val="28"/>
          <w:szCs w:val="28"/>
        </w:rPr>
      </w:pPr>
    </w:p>
    <w:p w:rsidR="002E7497" w:rsidRPr="004C6E7B" w:rsidRDefault="002E7497" w:rsidP="004C6E7B">
      <w:pPr>
        <w:spacing w:after="0" w:line="240" w:lineRule="auto"/>
        <w:rPr>
          <w:rFonts w:ascii="Times New Roman" w:hAnsi="Times New Roman" w:cs="Times New Roman"/>
          <w:sz w:val="28"/>
          <w:szCs w:val="28"/>
        </w:rPr>
      </w:pPr>
    </w:p>
    <w:p w:rsidR="004C6E7B" w:rsidRPr="00523B38" w:rsidRDefault="00523B38" w:rsidP="00523B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523B38">
        <w:rPr>
          <w:rFonts w:ascii="Times New Roman" w:hAnsi="Times New Roman" w:cs="Times New Roman"/>
          <w:b/>
          <w:sz w:val="28"/>
          <w:szCs w:val="28"/>
        </w:rPr>
        <w:t>СИСТЕМА КОНТРОЛЯ И ЗАЧЕТНЫЕ ТРЕБОВАНИЯ</w:t>
      </w:r>
    </w:p>
    <w:p w:rsidR="004C6E7B" w:rsidRPr="004C6E7B" w:rsidRDefault="004C6E7B" w:rsidP="004C6E7B">
      <w:pPr>
        <w:spacing w:after="0" w:line="240" w:lineRule="auto"/>
        <w:rPr>
          <w:rFonts w:ascii="Times New Roman" w:hAnsi="Times New Roman" w:cs="Times New Roman"/>
          <w:sz w:val="28"/>
          <w:szCs w:val="28"/>
        </w:rPr>
      </w:pPr>
    </w:p>
    <w:p w:rsidR="004C6E7B" w:rsidRDefault="001A24D6" w:rsidP="001A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5F2">
        <w:rPr>
          <w:rFonts w:ascii="Times New Roman" w:hAnsi="Times New Roman" w:cs="Times New Roman"/>
          <w:sz w:val="28"/>
          <w:szCs w:val="28"/>
        </w:rPr>
        <w:t>Конкретизация критериев подготовки лиц</w:t>
      </w:r>
      <w:r>
        <w:rPr>
          <w:rFonts w:ascii="Times New Roman" w:hAnsi="Times New Roman" w:cs="Times New Roman"/>
          <w:sz w:val="28"/>
          <w:szCs w:val="28"/>
        </w:rPr>
        <w:t>, проходящих спортивную подготовку на каждом этапе подготовки, с учетом возраста и влияния физических качеств и телосложения на результативность по виду спорта рукопашный бой.</w:t>
      </w:r>
    </w:p>
    <w:p w:rsidR="001A24D6" w:rsidRDefault="001A24D6" w:rsidP="001A24D6">
      <w:pPr>
        <w:spacing w:after="0" w:line="240" w:lineRule="auto"/>
        <w:jc w:val="both"/>
        <w:rPr>
          <w:rFonts w:ascii="Times New Roman" w:hAnsi="Times New Roman" w:cs="Times New Roman"/>
          <w:sz w:val="28"/>
          <w:szCs w:val="28"/>
        </w:rPr>
      </w:pPr>
    </w:p>
    <w:p w:rsidR="001A24D6" w:rsidRDefault="001A24D6" w:rsidP="001A24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рукопашный бой</w:t>
      </w:r>
    </w:p>
    <w:p w:rsidR="001A24D6" w:rsidRDefault="001A24D6" w:rsidP="001A24D6">
      <w:pPr>
        <w:spacing w:after="0" w:line="240" w:lineRule="auto"/>
        <w:jc w:val="center"/>
        <w:rPr>
          <w:rFonts w:ascii="Times New Roman" w:hAnsi="Times New Roman" w:cs="Times New Roman"/>
          <w:b/>
          <w:sz w:val="28"/>
          <w:szCs w:val="28"/>
        </w:rPr>
      </w:pPr>
    </w:p>
    <w:tbl>
      <w:tblPr>
        <w:tblStyle w:val="a4"/>
        <w:tblW w:w="9323" w:type="dxa"/>
        <w:tblLook w:val="04A0" w:firstRow="1" w:lastRow="0" w:firstColumn="1" w:lastColumn="0" w:noHBand="0" w:noVBand="1"/>
      </w:tblPr>
      <w:tblGrid>
        <w:gridCol w:w="6771"/>
        <w:gridCol w:w="2552"/>
      </w:tblGrid>
      <w:tr w:rsidR="001A24D6" w:rsidTr="001A24D6">
        <w:tc>
          <w:tcPr>
            <w:tcW w:w="6771" w:type="dxa"/>
          </w:tcPr>
          <w:p w:rsidR="001A24D6" w:rsidRPr="001A24D6" w:rsidRDefault="001A24D6" w:rsidP="001A24D6">
            <w:pPr>
              <w:jc w:val="center"/>
              <w:rPr>
                <w:rFonts w:ascii="Times New Roman" w:hAnsi="Times New Roman" w:cs="Times New Roman"/>
                <w:sz w:val="24"/>
                <w:szCs w:val="24"/>
              </w:rPr>
            </w:pPr>
            <w:r w:rsidRPr="001A24D6">
              <w:rPr>
                <w:rFonts w:ascii="Times New Roman" w:hAnsi="Times New Roman" w:cs="Times New Roman"/>
                <w:sz w:val="24"/>
                <w:szCs w:val="24"/>
              </w:rPr>
              <w:t>Физические качества и телосложение</w:t>
            </w:r>
          </w:p>
        </w:tc>
        <w:tc>
          <w:tcPr>
            <w:tcW w:w="2552" w:type="dxa"/>
          </w:tcPr>
          <w:p w:rsidR="001A24D6" w:rsidRPr="001A24D6" w:rsidRDefault="001A24D6" w:rsidP="001A24D6">
            <w:pPr>
              <w:rPr>
                <w:rFonts w:ascii="Times New Roman" w:hAnsi="Times New Roman" w:cs="Times New Roman"/>
                <w:sz w:val="24"/>
                <w:szCs w:val="24"/>
              </w:rPr>
            </w:pPr>
            <w:r w:rsidRPr="001A24D6">
              <w:rPr>
                <w:rFonts w:ascii="Times New Roman" w:hAnsi="Times New Roman" w:cs="Times New Roman"/>
                <w:sz w:val="24"/>
                <w:szCs w:val="24"/>
              </w:rPr>
              <w:t>Уровень влияния</w:t>
            </w:r>
          </w:p>
        </w:tc>
      </w:tr>
      <w:tr w:rsidR="001A24D6" w:rsidTr="001A24D6">
        <w:tc>
          <w:tcPr>
            <w:tcW w:w="6771" w:type="dxa"/>
          </w:tcPr>
          <w:p w:rsidR="001A24D6" w:rsidRPr="001A24D6" w:rsidRDefault="001A24D6" w:rsidP="001A24D6">
            <w:pPr>
              <w:rPr>
                <w:rFonts w:ascii="Times New Roman" w:hAnsi="Times New Roman" w:cs="Times New Roman"/>
                <w:sz w:val="24"/>
                <w:szCs w:val="24"/>
              </w:rPr>
            </w:pPr>
            <w:r>
              <w:rPr>
                <w:rFonts w:ascii="Times New Roman" w:hAnsi="Times New Roman" w:cs="Times New Roman"/>
                <w:sz w:val="24"/>
                <w:szCs w:val="24"/>
              </w:rPr>
              <w:t>Скоростные способности</w:t>
            </w:r>
          </w:p>
        </w:tc>
        <w:tc>
          <w:tcPr>
            <w:tcW w:w="2552" w:type="dxa"/>
          </w:tcPr>
          <w:p w:rsidR="001A24D6" w:rsidRPr="001A24D6" w:rsidRDefault="001A24D6" w:rsidP="001A24D6">
            <w:pPr>
              <w:rPr>
                <w:rFonts w:ascii="Times New Roman" w:hAnsi="Times New Roman" w:cs="Times New Roman"/>
                <w:sz w:val="24"/>
                <w:szCs w:val="24"/>
              </w:rPr>
            </w:pPr>
            <w:r>
              <w:rPr>
                <w:rFonts w:ascii="Times New Roman" w:hAnsi="Times New Roman" w:cs="Times New Roman"/>
                <w:sz w:val="24"/>
                <w:szCs w:val="24"/>
              </w:rPr>
              <w:t>3</w:t>
            </w:r>
          </w:p>
        </w:tc>
      </w:tr>
      <w:tr w:rsidR="001A24D6" w:rsidTr="001A24D6">
        <w:tc>
          <w:tcPr>
            <w:tcW w:w="6771" w:type="dxa"/>
          </w:tcPr>
          <w:p w:rsidR="001A24D6" w:rsidRPr="001A24D6" w:rsidRDefault="001A24D6" w:rsidP="001A24D6">
            <w:pPr>
              <w:rPr>
                <w:rFonts w:ascii="Times New Roman" w:hAnsi="Times New Roman" w:cs="Times New Roman"/>
                <w:sz w:val="24"/>
                <w:szCs w:val="24"/>
              </w:rPr>
            </w:pPr>
            <w:r>
              <w:rPr>
                <w:rFonts w:ascii="Times New Roman" w:hAnsi="Times New Roman" w:cs="Times New Roman"/>
                <w:sz w:val="24"/>
                <w:szCs w:val="24"/>
              </w:rPr>
              <w:t xml:space="preserve">Мышечная </w:t>
            </w:r>
            <w:r w:rsidR="005C6FF1">
              <w:rPr>
                <w:rFonts w:ascii="Times New Roman" w:hAnsi="Times New Roman" w:cs="Times New Roman"/>
                <w:sz w:val="24"/>
                <w:szCs w:val="24"/>
              </w:rPr>
              <w:t>сила</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3</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Вестибулярная устойчивость</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2</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lastRenderedPageBreak/>
              <w:t>Выносливость</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3</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Гибкость</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2</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Координационные способности</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2</w:t>
            </w:r>
          </w:p>
        </w:tc>
      </w:tr>
      <w:tr w:rsidR="001A24D6" w:rsidTr="001A24D6">
        <w:tc>
          <w:tcPr>
            <w:tcW w:w="6771"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Телосложение</w:t>
            </w:r>
          </w:p>
        </w:tc>
        <w:tc>
          <w:tcPr>
            <w:tcW w:w="2552" w:type="dxa"/>
          </w:tcPr>
          <w:p w:rsidR="001A24D6" w:rsidRPr="001A24D6" w:rsidRDefault="005C6FF1" w:rsidP="001A24D6">
            <w:pPr>
              <w:rPr>
                <w:rFonts w:ascii="Times New Roman" w:hAnsi="Times New Roman" w:cs="Times New Roman"/>
                <w:sz w:val="24"/>
                <w:szCs w:val="24"/>
              </w:rPr>
            </w:pPr>
            <w:r>
              <w:rPr>
                <w:rFonts w:ascii="Times New Roman" w:hAnsi="Times New Roman" w:cs="Times New Roman"/>
                <w:sz w:val="24"/>
                <w:szCs w:val="24"/>
              </w:rPr>
              <w:t>1</w:t>
            </w:r>
          </w:p>
        </w:tc>
      </w:tr>
    </w:tbl>
    <w:p w:rsidR="001A24D6" w:rsidRPr="001A24D6" w:rsidRDefault="001A24D6" w:rsidP="001A24D6">
      <w:pPr>
        <w:spacing w:after="0" w:line="240" w:lineRule="auto"/>
        <w:rPr>
          <w:rFonts w:ascii="Times New Roman" w:hAnsi="Times New Roman" w:cs="Times New Roman"/>
          <w:b/>
          <w:sz w:val="28"/>
          <w:szCs w:val="28"/>
        </w:rPr>
      </w:pPr>
    </w:p>
    <w:p w:rsidR="004C6E7B" w:rsidRDefault="005C6FF1" w:rsidP="004C6E7B">
      <w:pPr>
        <w:spacing w:after="0" w:line="240" w:lineRule="auto"/>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5C6FF1" w:rsidRDefault="005C6FF1" w:rsidP="004C6E7B">
      <w:pPr>
        <w:spacing w:after="0" w:line="240" w:lineRule="auto"/>
        <w:rPr>
          <w:rFonts w:ascii="Times New Roman" w:hAnsi="Times New Roman" w:cs="Times New Roman"/>
          <w:sz w:val="28"/>
          <w:szCs w:val="28"/>
        </w:rPr>
      </w:pPr>
      <w:r>
        <w:rPr>
          <w:rFonts w:ascii="Times New Roman" w:hAnsi="Times New Roman" w:cs="Times New Roman"/>
          <w:sz w:val="28"/>
          <w:szCs w:val="28"/>
        </w:rPr>
        <w:t>3-значительное влияние;</w:t>
      </w:r>
    </w:p>
    <w:p w:rsidR="005C6FF1" w:rsidRDefault="005C6FF1" w:rsidP="004C6E7B">
      <w:pPr>
        <w:spacing w:after="0" w:line="240" w:lineRule="auto"/>
        <w:rPr>
          <w:rFonts w:ascii="Times New Roman" w:hAnsi="Times New Roman" w:cs="Times New Roman"/>
          <w:sz w:val="28"/>
          <w:szCs w:val="28"/>
        </w:rPr>
      </w:pPr>
      <w:r>
        <w:rPr>
          <w:rFonts w:ascii="Times New Roman" w:hAnsi="Times New Roman" w:cs="Times New Roman"/>
          <w:sz w:val="28"/>
          <w:szCs w:val="28"/>
        </w:rPr>
        <w:t>2 – среднее влияние;</w:t>
      </w:r>
    </w:p>
    <w:p w:rsidR="004C6E7B" w:rsidRPr="00D37AEC" w:rsidRDefault="005C6FF1" w:rsidP="0010773C">
      <w:pPr>
        <w:spacing w:after="0" w:line="240" w:lineRule="auto"/>
        <w:rPr>
          <w:rFonts w:ascii="Times New Roman" w:hAnsi="Times New Roman" w:cs="Times New Roman"/>
          <w:sz w:val="28"/>
          <w:szCs w:val="28"/>
        </w:rPr>
      </w:pPr>
      <w:r>
        <w:rPr>
          <w:rFonts w:ascii="Times New Roman" w:hAnsi="Times New Roman" w:cs="Times New Roman"/>
          <w:sz w:val="28"/>
          <w:szCs w:val="28"/>
        </w:rPr>
        <w:t>1 – незначительное влияние</w:t>
      </w:r>
    </w:p>
    <w:p w:rsidR="00D37AEC" w:rsidRDefault="00D37AEC" w:rsidP="0010773C">
      <w:pPr>
        <w:spacing w:after="0" w:line="240" w:lineRule="auto"/>
        <w:rPr>
          <w:rFonts w:ascii="Times New Roman" w:hAnsi="Times New Roman" w:cs="Times New Roman"/>
          <w:sz w:val="28"/>
          <w:szCs w:val="28"/>
        </w:rPr>
      </w:pPr>
      <w:r w:rsidRPr="00D37AEC">
        <w:rPr>
          <w:rFonts w:ascii="Times New Roman" w:hAnsi="Times New Roman" w:cs="Times New Roman"/>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37AEC" w:rsidRDefault="00D37AEC" w:rsidP="0010773C">
      <w:pPr>
        <w:spacing w:after="0" w:line="240" w:lineRule="auto"/>
        <w:rPr>
          <w:rFonts w:ascii="Times New Roman" w:hAnsi="Times New Roman" w:cs="Times New Roman"/>
          <w:sz w:val="28"/>
          <w:szCs w:val="28"/>
        </w:rPr>
      </w:pPr>
      <w:r w:rsidRPr="00D37AEC">
        <w:rPr>
          <w:rFonts w:ascii="Times New Roman" w:hAnsi="Times New Roman" w:cs="Times New Roman"/>
          <w:sz w:val="28"/>
          <w:szCs w:val="28"/>
        </w:rPr>
        <w:t xml:space="preserve"> - виды контроля общей и специальной физической, спортивно</w:t>
      </w:r>
      <w:r>
        <w:rPr>
          <w:rFonts w:ascii="Times New Roman" w:hAnsi="Times New Roman" w:cs="Times New Roman"/>
          <w:sz w:val="28"/>
          <w:szCs w:val="28"/>
        </w:rPr>
        <w:t>-</w:t>
      </w:r>
      <w:r w:rsidRPr="00D37AEC">
        <w:rPr>
          <w:rFonts w:ascii="Times New Roman" w:hAnsi="Times New Roman" w:cs="Times New Roman"/>
          <w:sz w:val="28"/>
          <w:szCs w:val="28"/>
        </w:rPr>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4C6E7B" w:rsidRPr="00D37AEC" w:rsidRDefault="00D37AEC" w:rsidP="0010773C">
      <w:pPr>
        <w:spacing w:after="0" w:line="240" w:lineRule="auto"/>
        <w:rPr>
          <w:rFonts w:ascii="Times New Roman" w:hAnsi="Times New Roman" w:cs="Times New Roman"/>
          <w:sz w:val="28"/>
          <w:szCs w:val="28"/>
        </w:rPr>
      </w:pPr>
      <w:r w:rsidRPr="00D37AEC">
        <w:rPr>
          <w:rFonts w:ascii="Times New Roman" w:hAnsi="Times New Roman" w:cs="Times New Roman"/>
          <w:sz w:val="28"/>
          <w:szCs w:val="28"/>
        </w:rPr>
        <w:t xml:space="preserve"> -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4C6E7B" w:rsidRPr="00D37AEC" w:rsidRDefault="004C6E7B" w:rsidP="0010773C">
      <w:pPr>
        <w:spacing w:after="0" w:line="240" w:lineRule="auto"/>
        <w:rPr>
          <w:rFonts w:ascii="Times New Roman" w:hAnsi="Times New Roman" w:cs="Times New Roman"/>
          <w:sz w:val="28"/>
          <w:szCs w:val="28"/>
        </w:rPr>
      </w:pPr>
    </w:p>
    <w:p w:rsidR="004C6E7B" w:rsidRPr="00D37AEC" w:rsidRDefault="004C6E7B" w:rsidP="0010773C">
      <w:pPr>
        <w:spacing w:after="0" w:line="240" w:lineRule="auto"/>
        <w:rPr>
          <w:rFonts w:ascii="Times New Roman" w:hAnsi="Times New Roman" w:cs="Times New Roman"/>
          <w:sz w:val="28"/>
          <w:szCs w:val="28"/>
        </w:rPr>
      </w:pPr>
    </w:p>
    <w:p w:rsidR="004C6E7B" w:rsidRDefault="002E709A" w:rsidP="002E709A">
      <w:pPr>
        <w:spacing w:after="0" w:line="240" w:lineRule="auto"/>
        <w:jc w:val="center"/>
        <w:rPr>
          <w:rFonts w:ascii="Times New Roman" w:hAnsi="Times New Roman" w:cs="Times New Roman"/>
          <w:b/>
          <w:sz w:val="28"/>
          <w:szCs w:val="28"/>
        </w:rPr>
      </w:pPr>
      <w:r w:rsidRPr="002E709A">
        <w:rPr>
          <w:rFonts w:ascii="Times New Roman" w:hAnsi="Times New Roman" w:cs="Times New Roman"/>
          <w:b/>
          <w:sz w:val="28"/>
          <w:szCs w:val="28"/>
        </w:rPr>
        <w:t>Нормативы общей физической и специальной физической подготовки в группу на этапе начальной подготовки</w:t>
      </w:r>
    </w:p>
    <w:p w:rsidR="002E709A" w:rsidRDefault="002E709A" w:rsidP="002E709A">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4C6E4B" w:rsidRPr="002E709A" w:rsidTr="002E7497">
        <w:tc>
          <w:tcPr>
            <w:tcW w:w="3285" w:type="dxa"/>
            <w:vMerge w:val="restart"/>
          </w:tcPr>
          <w:p w:rsidR="004C6E4B" w:rsidRPr="002E709A" w:rsidRDefault="004C6E4B" w:rsidP="002E709A">
            <w:pPr>
              <w:rPr>
                <w:rFonts w:ascii="Times New Roman" w:hAnsi="Times New Roman" w:cs="Times New Roman"/>
                <w:sz w:val="24"/>
                <w:szCs w:val="24"/>
              </w:rPr>
            </w:pPr>
            <w:r>
              <w:rPr>
                <w:rFonts w:ascii="Times New Roman" w:hAnsi="Times New Roman" w:cs="Times New Roman"/>
                <w:sz w:val="24"/>
                <w:szCs w:val="24"/>
              </w:rPr>
              <w:t>Развиваемое физическое качество</w:t>
            </w:r>
          </w:p>
        </w:tc>
        <w:tc>
          <w:tcPr>
            <w:tcW w:w="6570" w:type="dxa"/>
            <w:gridSpan w:val="2"/>
          </w:tcPr>
          <w:p w:rsidR="004C6E4B" w:rsidRPr="002E709A" w:rsidRDefault="004C6E4B" w:rsidP="002E709A">
            <w:pPr>
              <w:rPr>
                <w:rFonts w:ascii="Times New Roman" w:hAnsi="Times New Roman" w:cs="Times New Roman"/>
                <w:sz w:val="24"/>
                <w:szCs w:val="24"/>
              </w:rPr>
            </w:pPr>
            <w:r w:rsidRPr="002E709A">
              <w:rPr>
                <w:rFonts w:ascii="Times New Roman" w:hAnsi="Times New Roman" w:cs="Times New Roman"/>
                <w:sz w:val="24"/>
                <w:szCs w:val="24"/>
              </w:rPr>
              <w:t>Контрольные упражнения ( тесты)</w:t>
            </w:r>
          </w:p>
        </w:tc>
      </w:tr>
      <w:tr w:rsidR="004C6E4B" w:rsidRPr="002E709A" w:rsidTr="002E709A">
        <w:tc>
          <w:tcPr>
            <w:tcW w:w="3285" w:type="dxa"/>
            <w:vMerge/>
          </w:tcPr>
          <w:p w:rsidR="004C6E4B" w:rsidRPr="002E709A" w:rsidRDefault="004C6E4B" w:rsidP="002E709A">
            <w:pPr>
              <w:rPr>
                <w:rFonts w:ascii="Times New Roman" w:hAnsi="Times New Roman" w:cs="Times New Roman"/>
                <w:sz w:val="24"/>
                <w:szCs w:val="24"/>
              </w:rPr>
            </w:pPr>
          </w:p>
        </w:tc>
        <w:tc>
          <w:tcPr>
            <w:tcW w:w="3285" w:type="dxa"/>
          </w:tcPr>
          <w:p w:rsidR="004C6E4B" w:rsidRPr="002E709A" w:rsidRDefault="004C6E4B" w:rsidP="002E709A">
            <w:pPr>
              <w:rPr>
                <w:rFonts w:ascii="Times New Roman" w:hAnsi="Times New Roman" w:cs="Times New Roman"/>
                <w:sz w:val="24"/>
                <w:szCs w:val="24"/>
              </w:rPr>
            </w:pPr>
            <w:r>
              <w:rPr>
                <w:rFonts w:ascii="Times New Roman" w:hAnsi="Times New Roman" w:cs="Times New Roman"/>
                <w:sz w:val="24"/>
                <w:szCs w:val="24"/>
              </w:rPr>
              <w:t>Юноши</w:t>
            </w:r>
          </w:p>
        </w:tc>
        <w:tc>
          <w:tcPr>
            <w:tcW w:w="3285" w:type="dxa"/>
          </w:tcPr>
          <w:p w:rsidR="004C6E4B" w:rsidRPr="002E709A" w:rsidRDefault="004C6E4B" w:rsidP="002E709A">
            <w:pPr>
              <w:rPr>
                <w:rFonts w:ascii="Times New Roman" w:hAnsi="Times New Roman" w:cs="Times New Roman"/>
                <w:sz w:val="24"/>
                <w:szCs w:val="24"/>
              </w:rPr>
            </w:pPr>
            <w:r>
              <w:rPr>
                <w:rFonts w:ascii="Times New Roman" w:hAnsi="Times New Roman" w:cs="Times New Roman"/>
                <w:sz w:val="24"/>
                <w:szCs w:val="24"/>
              </w:rPr>
              <w:t>Девушки</w:t>
            </w:r>
          </w:p>
        </w:tc>
      </w:tr>
      <w:tr w:rsidR="004C6E4B" w:rsidRPr="002E709A" w:rsidTr="002E709A">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Бег 30 м ( не более 5,6 с)</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Бег 30 м ( не более 6,2с)</w:t>
            </w:r>
          </w:p>
        </w:tc>
      </w:tr>
      <w:tr w:rsidR="004C6E4B" w:rsidRPr="002E709A" w:rsidTr="002E709A">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Координация</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Челночный бег 3Х10м ( не более 16с)</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Челночный бег 3Х10м ( не более 16с)</w:t>
            </w:r>
          </w:p>
        </w:tc>
      </w:tr>
      <w:tr w:rsidR="004C6E4B" w:rsidRPr="002E709A" w:rsidTr="002E709A">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Выносливость</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10 мин</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8 мин</w:t>
            </w:r>
          </w:p>
        </w:tc>
      </w:tr>
      <w:tr w:rsidR="004C6E4B" w:rsidRPr="002E709A" w:rsidTr="002E709A">
        <w:tc>
          <w:tcPr>
            <w:tcW w:w="3285" w:type="dxa"/>
            <w:vMerge w:val="restart"/>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Сила</w:t>
            </w:r>
          </w:p>
        </w:tc>
        <w:tc>
          <w:tcPr>
            <w:tcW w:w="3285" w:type="dxa"/>
          </w:tcPr>
          <w:p w:rsidR="004C6E4B" w:rsidRPr="002E709A" w:rsidRDefault="004C6E4B" w:rsidP="004C6E4B">
            <w:pP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5 раз)</w:t>
            </w:r>
          </w:p>
        </w:tc>
        <w:tc>
          <w:tcPr>
            <w:tcW w:w="3285" w:type="dxa"/>
          </w:tcPr>
          <w:p w:rsidR="004C6E4B" w:rsidRPr="002E709A" w:rsidRDefault="00E550AC" w:rsidP="004C6E4B">
            <w:pPr>
              <w:rPr>
                <w:rFonts w:ascii="Times New Roman" w:hAnsi="Times New Roman" w:cs="Times New Roman"/>
                <w:sz w:val="24"/>
                <w:szCs w:val="24"/>
              </w:rPr>
            </w:pPr>
            <w:r>
              <w:rPr>
                <w:rFonts w:ascii="Times New Roman" w:hAnsi="Times New Roman" w:cs="Times New Roman"/>
                <w:sz w:val="24"/>
                <w:szCs w:val="24"/>
              </w:rPr>
              <w:t>Подтягива</w:t>
            </w:r>
            <w:r w:rsidR="00656759">
              <w:rPr>
                <w:rFonts w:ascii="Times New Roman" w:hAnsi="Times New Roman" w:cs="Times New Roman"/>
                <w:sz w:val="24"/>
                <w:szCs w:val="24"/>
              </w:rPr>
              <w:t>ние на перекладине ( не менее 2</w:t>
            </w:r>
            <w:r>
              <w:rPr>
                <w:rFonts w:ascii="Times New Roman" w:hAnsi="Times New Roman" w:cs="Times New Roman"/>
                <w:sz w:val="24"/>
                <w:szCs w:val="24"/>
              </w:rPr>
              <w:t xml:space="preserve"> раз)</w:t>
            </w:r>
          </w:p>
        </w:tc>
      </w:tr>
      <w:tr w:rsidR="004C6E4B" w:rsidRPr="002E709A" w:rsidTr="002E709A">
        <w:tc>
          <w:tcPr>
            <w:tcW w:w="3285" w:type="dxa"/>
            <w:vMerge/>
          </w:tcPr>
          <w:p w:rsidR="004C6E4B" w:rsidRPr="002E709A" w:rsidRDefault="004C6E4B" w:rsidP="004C6E4B">
            <w:pPr>
              <w:rPr>
                <w:rFonts w:ascii="Times New Roman" w:hAnsi="Times New Roman" w:cs="Times New Roman"/>
                <w:sz w:val="24"/>
                <w:szCs w:val="24"/>
              </w:rPr>
            </w:pPr>
          </w:p>
        </w:tc>
        <w:tc>
          <w:tcPr>
            <w:tcW w:w="3285" w:type="dxa"/>
          </w:tcPr>
          <w:p w:rsidR="004C6E4B" w:rsidRPr="002E709A" w:rsidRDefault="00E550AC" w:rsidP="004C6E4B">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w:t>
            </w:r>
            <w:r w:rsidR="00656759">
              <w:rPr>
                <w:rFonts w:ascii="Times New Roman" w:hAnsi="Times New Roman" w:cs="Times New Roman"/>
                <w:sz w:val="24"/>
                <w:szCs w:val="24"/>
              </w:rPr>
              <w:t>е 15</w:t>
            </w:r>
            <w:r>
              <w:rPr>
                <w:rFonts w:ascii="Times New Roman" w:hAnsi="Times New Roman" w:cs="Times New Roman"/>
                <w:sz w:val="24"/>
                <w:szCs w:val="24"/>
              </w:rPr>
              <w:t xml:space="preserve"> раз)</w:t>
            </w:r>
          </w:p>
        </w:tc>
        <w:tc>
          <w:tcPr>
            <w:tcW w:w="3285" w:type="dxa"/>
          </w:tcPr>
          <w:p w:rsidR="004C6E4B" w:rsidRPr="002E709A" w:rsidRDefault="00E550AC" w:rsidP="004C6E4B">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w:t>
            </w:r>
            <w:r w:rsidR="00656759">
              <w:rPr>
                <w:rFonts w:ascii="Times New Roman" w:hAnsi="Times New Roman" w:cs="Times New Roman"/>
                <w:sz w:val="24"/>
                <w:szCs w:val="24"/>
              </w:rPr>
              <w:t>е 8</w:t>
            </w:r>
            <w:r>
              <w:rPr>
                <w:rFonts w:ascii="Times New Roman" w:hAnsi="Times New Roman" w:cs="Times New Roman"/>
                <w:sz w:val="24"/>
                <w:szCs w:val="24"/>
              </w:rPr>
              <w:t xml:space="preserve"> раз)</w:t>
            </w:r>
          </w:p>
        </w:tc>
      </w:tr>
      <w:tr w:rsidR="00656759" w:rsidRPr="002E709A" w:rsidTr="002E709A">
        <w:tc>
          <w:tcPr>
            <w:tcW w:w="3285" w:type="dxa"/>
            <w:vMerge/>
          </w:tcPr>
          <w:p w:rsidR="00656759" w:rsidRPr="002E709A" w:rsidRDefault="00656759" w:rsidP="00656759">
            <w:pPr>
              <w:rPr>
                <w:rFonts w:ascii="Times New Roman" w:hAnsi="Times New Roman" w:cs="Times New Roman"/>
                <w:sz w:val="24"/>
                <w:szCs w:val="24"/>
              </w:rPr>
            </w:pP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15 раз)</w:t>
            </w: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13 раз)</w:t>
            </w:r>
          </w:p>
        </w:tc>
      </w:tr>
      <w:tr w:rsidR="00656759" w:rsidRPr="002E709A" w:rsidTr="002E709A">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Скоростно-силовые качества</w:t>
            </w: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120см)</w:t>
            </w:r>
          </w:p>
        </w:tc>
        <w:tc>
          <w:tcPr>
            <w:tcW w:w="3285" w:type="dxa"/>
          </w:tcPr>
          <w:p w:rsidR="00656759" w:rsidRPr="002E709A" w:rsidRDefault="00656759" w:rsidP="00656759">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110см)</w:t>
            </w:r>
          </w:p>
        </w:tc>
      </w:tr>
    </w:tbl>
    <w:p w:rsidR="002E709A" w:rsidRPr="002E709A" w:rsidRDefault="002E709A" w:rsidP="002E709A">
      <w:pPr>
        <w:spacing w:after="0" w:line="240" w:lineRule="auto"/>
        <w:rPr>
          <w:rFonts w:ascii="Times New Roman" w:hAnsi="Times New Roman" w:cs="Times New Roman"/>
          <w:sz w:val="24"/>
          <w:szCs w:val="24"/>
        </w:rPr>
      </w:pPr>
    </w:p>
    <w:p w:rsidR="00656759" w:rsidRDefault="00656759" w:rsidP="00656759">
      <w:pPr>
        <w:spacing w:after="0" w:line="240" w:lineRule="auto"/>
        <w:jc w:val="center"/>
        <w:rPr>
          <w:rFonts w:ascii="Times New Roman" w:hAnsi="Times New Roman" w:cs="Times New Roman"/>
          <w:b/>
          <w:sz w:val="28"/>
          <w:szCs w:val="28"/>
        </w:rPr>
      </w:pPr>
      <w:r w:rsidRPr="002E709A">
        <w:rPr>
          <w:rFonts w:ascii="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для </w:t>
      </w:r>
      <w:r w:rsidR="004058A5">
        <w:rPr>
          <w:rFonts w:ascii="Times New Roman" w:hAnsi="Times New Roman" w:cs="Times New Roman"/>
          <w:b/>
          <w:sz w:val="28"/>
          <w:szCs w:val="28"/>
        </w:rPr>
        <w:t xml:space="preserve">зачисления </w:t>
      </w:r>
      <w:r w:rsidR="00885D81">
        <w:rPr>
          <w:rFonts w:ascii="Times New Roman" w:hAnsi="Times New Roman" w:cs="Times New Roman"/>
          <w:b/>
          <w:sz w:val="28"/>
          <w:szCs w:val="28"/>
        </w:rPr>
        <w:t xml:space="preserve"> </w:t>
      </w:r>
      <w:r w:rsidR="004058A5">
        <w:rPr>
          <w:rFonts w:ascii="Times New Roman" w:hAnsi="Times New Roman" w:cs="Times New Roman"/>
          <w:b/>
          <w:sz w:val="28"/>
          <w:szCs w:val="28"/>
        </w:rPr>
        <w:t xml:space="preserve"> в группы на тренировочном этапе (этапе спортивной специализации)</w:t>
      </w:r>
    </w:p>
    <w:p w:rsidR="004058A5" w:rsidRDefault="004058A5" w:rsidP="00656759">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4058A5" w:rsidTr="002E7497">
        <w:tc>
          <w:tcPr>
            <w:tcW w:w="3285" w:type="dxa"/>
            <w:vMerge w:val="restart"/>
          </w:tcPr>
          <w:p w:rsidR="004058A5" w:rsidRPr="004058A5" w:rsidRDefault="004058A5" w:rsidP="004058A5">
            <w:pPr>
              <w:rPr>
                <w:rFonts w:ascii="Times New Roman" w:hAnsi="Times New Roman" w:cs="Times New Roman"/>
                <w:sz w:val="24"/>
                <w:szCs w:val="24"/>
              </w:rPr>
            </w:pPr>
            <w:r w:rsidRPr="004058A5">
              <w:rPr>
                <w:rFonts w:ascii="Times New Roman" w:hAnsi="Times New Roman" w:cs="Times New Roman"/>
                <w:sz w:val="24"/>
                <w:szCs w:val="24"/>
              </w:rPr>
              <w:t>Развиваемое физическое качество</w:t>
            </w:r>
          </w:p>
        </w:tc>
        <w:tc>
          <w:tcPr>
            <w:tcW w:w="6570" w:type="dxa"/>
            <w:gridSpan w:val="2"/>
          </w:tcPr>
          <w:p w:rsidR="004058A5" w:rsidRPr="004058A5" w:rsidRDefault="004058A5" w:rsidP="004058A5">
            <w:pPr>
              <w:rPr>
                <w:rFonts w:ascii="Times New Roman" w:hAnsi="Times New Roman" w:cs="Times New Roman"/>
                <w:sz w:val="24"/>
                <w:szCs w:val="24"/>
              </w:rPr>
            </w:pPr>
            <w:r>
              <w:rPr>
                <w:rFonts w:ascii="Times New Roman" w:hAnsi="Times New Roman" w:cs="Times New Roman"/>
                <w:sz w:val="24"/>
                <w:szCs w:val="24"/>
              </w:rPr>
              <w:t>Контрольные упражнения ( тесты)</w:t>
            </w:r>
          </w:p>
        </w:tc>
      </w:tr>
      <w:tr w:rsidR="004058A5" w:rsidTr="004058A5">
        <w:tc>
          <w:tcPr>
            <w:tcW w:w="3285" w:type="dxa"/>
            <w:vMerge/>
          </w:tcPr>
          <w:p w:rsidR="004058A5" w:rsidRPr="004058A5" w:rsidRDefault="004058A5" w:rsidP="004058A5">
            <w:pPr>
              <w:rPr>
                <w:rFonts w:ascii="Times New Roman" w:hAnsi="Times New Roman" w:cs="Times New Roman"/>
                <w:sz w:val="24"/>
                <w:szCs w:val="24"/>
              </w:rPr>
            </w:pPr>
          </w:p>
        </w:tc>
        <w:tc>
          <w:tcPr>
            <w:tcW w:w="3285" w:type="dxa"/>
          </w:tcPr>
          <w:p w:rsidR="004058A5" w:rsidRPr="004058A5" w:rsidRDefault="00817B02" w:rsidP="004058A5">
            <w:pPr>
              <w:rPr>
                <w:rFonts w:ascii="Times New Roman" w:hAnsi="Times New Roman" w:cs="Times New Roman"/>
                <w:sz w:val="24"/>
                <w:szCs w:val="24"/>
              </w:rPr>
            </w:pPr>
            <w:r>
              <w:rPr>
                <w:rFonts w:ascii="Times New Roman" w:hAnsi="Times New Roman" w:cs="Times New Roman"/>
                <w:sz w:val="24"/>
                <w:szCs w:val="24"/>
              </w:rPr>
              <w:t>Юноши</w:t>
            </w:r>
          </w:p>
        </w:tc>
        <w:tc>
          <w:tcPr>
            <w:tcW w:w="3285" w:type="dxa"/>
          </w:tcPr>
          <w:p w:rsidR="004058A5" w:rsidRPr="004058A5" w:rsidRDefault="00817B02" w:rsidP="004058A5">
            <w:pPr>
              <w:rPr>
                <w:rFonts w:ascii="Times New Roman" w:hAnsi="Times New Roman" w:cs="Times New Roman"/>
                <w:sz w:val="24"/>
                <w:szCs w:val="24"/>
              </w:rPr>
            </w:pPr>
            <w:r>
              <w:rPr>
                <w:rFonts w:ascii="Times New Roman" w:hAnsi="Times New Roman" w:cs="Times New Roman"/>
                <w:sz w:val="24"/>
                <w:szCs w:val="24"/>
              </w:rPr>
              <w:t>Девушки</w:t>
            </w:r>
          </w:p>
        </w:tc>
      </w:tr>
      <w:tr w:rsidR="004058A5" w:rsidTr="004058A5">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lastRenderedPageBreak/>
              <w:t>Скоростные качества</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Бег 30 м ( не более 5,0 с)</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Бег 30 м ( не более 5,6 с)</w:t>
            </w:r>
          </w:p>
        </w:tc>
      </w:tr>
      <w:tr w:rsidR="004058A5" w:rsidTr="004058A5">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Координация</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Челночный бег 3Х10м ( не более 13 с)</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Челночный бег 3Х10м ( не более 13,5 с)</w:t>
            </w:r>
          </w:p>
        </w:tc>
      </w:tr>
      <w:tr w:rsidR="004058A5" w:rsidTr="004058A5">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Выносливость</w:t>
            </w:r>
          </w:p>
        </w:tc>
        <w:tc>
          <w:tcPr>
            <w:tcW w:w="3285" w:type="dxa"/>
          </w:tcPr>
          <w:p w:rsidR="004058A5" w:rsidRPr="004058A5" w:rsidRDefault="00E66798" w:rsidP="004058A5">
            <w:pPr>
              <w:rPr>
                <w:rFonts w:ascii="Times New Roman" w:hAnsi="Times New Roman" w:cs="Times New Roman"/>
                <w:sz w:val="24"/>
                <w:szCs w:val="24"/>
              </w:rPr>
            </w:pPr>
            <w:r>
              <w:rPr>
                <w:rFonts w:ascii="Times New Roman" w:hAnsi="Times New Roman" w:cs="Times New Roman"/>
                <w:sz w:val="24"/>
                <w:szCs w:val="24"/>
              </w:rPr>
              <w:t>Непрерывный бег</w:t>
            </w:r>
            <w:r w:rsidR="00A41111">
              <w:rPr>
                <w:rFonts w:ascii="Times New Roman" w:hAnsi="Times New Roman" w:cs="Times New Roman"/>
                <w:sz w:val="24"/>
                <w:szCs w:val="24"/>
              </w:rPr>
              <w:t xml:space="preserve"> в свободном темпе 12 мин</w:t>
            </w:r>
          </w:p>
        </w:tc>
        <w:tc>
          <w:tcPr>
            <w:tcW w:w="3285" w:type="dxa"/>
          </w:tcPr>
          <w:p w:rsidR="004058A5" w:rsidRPr="004058A5" w:rsidRDefault="00A41111" w:rsidP="004058A5">
            <w:pP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 10 мин</w:t>
            </w:r>
          </w:p>
        </w:tc>
      </w:tr>
      <w:tr w:rsidR="00885D81" w:rsidTr="004058A5">
        <w:tc>
          <w:tcPr>
            <w:tcW w:w="3285" w:type="dxa"/>
            <w:vMerge w:val="restart"/>
          </w:tcPr>
          <w:p w:rsidR="00885D81" w:rsidRPr="004058A5" w:rsidRDefault="00885D81" w:rsidP="004058A5">
            <w:pPr>
              <w:rPr>
                <w:rFonts w:ascii="Times New Roman" w:hAnsi="Times New Roman" w:cs="Times New Roman"/>
                <w:sz w:val="24"/>
                <w:szCs w:val="24"/>
              </w:rPr>
            </w:pPr>
            <w:r>
              <w:rPr>
                <w:rFonts w:ascii="Times New Roman" w:hAnsi="Times New Roman" w:cs="Times New Roman"/>
                <w:sz w:val="24"/>
                <w:szCs w:val="24"/>
              </w:rPr>
              <w:t>Сила</w:t>
            </w:r>
          </w:p>
        </w:tc>
        <w:tc>
          <w:tcPr>
            <w:tcW w:w="3285" w:type="dxa"/>
          </w:tcPr>
          <w:p w:rsidR="00885D81" w:rsidRPr="004058A5" w:rsidRDefault="00885D81" w:rsidP="004058A5">
            <w:pP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менее10 раз)</w:t>
            </w:r>
          </w:p>
        </w:tc>
        <w:tc>
          <w:tcPr>
            <w:tcW w:w="3285" w:type="dxa"/>
          </w:tcPr>
          <w:p w:rsidR="00885D81" w:rsidRPr="004058A5" w:rsidRDefault="00885D81" w:rsidP="004058A5">
            <w:pP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8 раз)</w:t>
            </w:r>
          </w:p>
        </w:tc>
      </w:tr>
      <w:tr w:rsidR="00885D81" w:rsidTr="004058A5">
        <w:tc>
          <w:tcPr>
            <w:tcW w:w="3285" w:type="dxa"/>
            <w:vMerge/>
          </w:tcPr>
          <w:p w:rsidR="00885D81" w:rsidRPr="004058A5" w:rsidRDefault="00885D81" w:rsidP="00885D81">
            <w:pPr>
              <w:rPr>
                <w:rFonts w:ascii="Times New Roman" w:hAnsi="Times New Roman" w:cs="Times New Roman"/>
                <w:sz w:val="24"/>
                <w:szCs w:val="24"/>
              </w:rPr>
            </w:pP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менее 17 раз)</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 не менее 10 раз)</w:t>
            </w:r>
          </w:p>
        </w:tc>
      </w:tr>
      <w:tr w:rsidR="00885D81" w:rsidTr="004058A5">
        <w:tc>
          <w:tcPr>
            <w:tcW w:w="3285" w:type="dxa"/>
            <w:vMerge/>
          </w:tcPr>
          <w:p w:rsidR="00885D81" w:rsidRPr="004058A5" w:rsidRDefault="00885D81" w:rsidP="00885D81">
            <w:pPr>
              <w:rPr>
                <w:rFonts w:ascii="Times New Roman" w:hAnsi="Times New Roman" w:cs="Times New Roman"/>
                <w:sz w:val="24"/>
                <w:szCs w:val="24"/>
              </w:rPr>
            </w:pP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17 раз)</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15 раз)</w:t>
            </w:r>
          </w:p>
        </w:tc>
      </w:tr>
      <w:tr w:rsidR="00885D81" w:rsidTr="004058A5">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Скоростно-силовые качества</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130 см)</w:t>
            </w:r>
          </w:p>
        </w:tc>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115 см)</w:t>
            </w:r>
          </w:p>
        </w:tc>
      </w:tr>
      <w:tr w:rsidR="00885D81" w:rsidTr="002E7497">
        <w:tc>
          <w:tcPr>
            <w:tcW w:w="3285" w:type="dxa"/>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570" w:type="dxa"/>
            <w:gridSpan w:val="2"/>
          </w:tcPr>
          <w:p w:rsidR="00885D81" w:rsidRPr="004058A5" w:rsidRDefault="00885D81" w:rsidP="00885D81">
            <w:pP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rsidR="004058A5" w:rsidRDefault="004058A5" w:rsidP="004058A5">
      <w:pPr>
        <w:spacing w:after="0" w:line="240" w:lineRule="auto"/>
        <w:rPr>
          <w:rFonts w:ascii="Times New Roman" w:hAnsi="Times New Roman" w:cs="Times New Roman"/>
          <w:b/>
          <w:sz w:val="28"/>
          <w:szCs w:val="28"/>
        </w:rPr>
      </w:pPr>
    </w:p>
    <w:p w:rsidR="002B6FF6" w:rsidRDefault="002B6FF6" w:rsidP="004058A5">
      <w:pPr>
        <w:spacing w:after="0" w:line="240" w:lineRule="auto"/>
        <w:rPr>
          <w:rFonts w:ascii="Times New Roman" w:hAnsi="Times New Roman" w:cs="Times New Roman"/>
          <w:b/>
          <w:sz w:val="28"/>
          <w:szCs w:val="28"/>
        </w:rPr>
      </w:pPr>
    </w:p>
    <w:p w:rsidR="002E709A" w:rsidRDefault="00D839D7" w:rsidP="002E709A">
      <w:pPr>
        <w:spacing w:after="0" w:line="240" w:lineRule="auto"/>
        <w:jc w:val="center"/>
        <w:rPr>
          <w:rFonts w:ascii="Times New Roman" w:hAnsi="Times New Roman" w:cs="Times New Roman"/>
          <w:b/>
          <w:sz w:val="28"/>
          <w:szCs w:val="28"/>
        </w:rPr>
      </w:pPr>
      <w:r w:rsidRPr="00D839D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D839D7" w:rsidRDefault="00D839D7" w:rsidP="002E709A">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D839D7" w:rsidTr="002E7497">
        <w:tc>
          <w:tcPr>
            <w:tcW w:w="3285" w:type="dxa"/>
            <w:vMerge w:val="restart"/>
          </w:tcPr>
          <w:p w:rsidR="00D839D7" w:rsidRPr="00D839D7" w:rsidRDefault="00D839D7" w:rsidP="002E709A">
            <w:pPr>
              <w:jc w:val="center"/>
              <w:rPr>
                <w:rFonts w:ascii="Times New Roman" w:hAnsi="Times New Roman" w:cs="Times New Roman"/>
                <w:sz w:val="24"/>
                <w:szCs w:val="24"/>
              </w:rPr>
            </w:pPr>
            <w:r w:rsidRPr="00D839D7">
              <w:rPr>
                <w:rFonts w:ascii="Times New Roman" w:hAnsi="Times New Roman" w:cs="Times New Roman"/>
                <w:sz w:val="24"/>
                <w:szCs w:val="24"/>
              </w:rPr>
              <w:t>Развиваемое физическое качество</w:t>
            </w:r>
          </w:p>
          <w:p w:rsidR="00D839D7" w:rsidRPr="00D839D7" w:rsidRDefault="00D839D7" w:rsidP="00D839D7">
            <w:pPr>
              <w:rPr>
                <w:rFonts w:ascii="Times New Roman" w:hAnsi="Times New Roman" w:cs="Times New Roman"/>
                <w:sz w:val="24"/>
                <w:szCs w:val="24"/>
              </w:rPr>
            </w:pPr>
          </w:p>
        </w:tc>
        <w:tc>
          <w:tcPr>
            <w:tcW w:w="6570" w:type="dxa"/>
            <w:gridSpan w:val="2"/>
          </w:tcPr>
          <w:p w:rsidR="00D839D7" w:rsidRPr="00D839D7" w:rsidRDefault="00D839D7" w:rsidP="002E709A">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 тесты)</w:t>
            </w:r>
          </w:p>
        </w:tc>
      </w:tr>
      <w:tr w:rsidR="00D839D7" w:rsidTr="00D839D7">
        <w:tc>
          <w:tcPr>
            <w:tcW w:w="3285" w:type="dxa"/>
            <w:vMerge/>
          </w:tcPr>
          <w:p w:rsidR="00D839D7" w:rsidRPr="00D839D7" w:rsidRDefault="00D839D7" w:rsidP="002E709A">
            <w:pPr>
              <w:jc w:val="center"/>
              <w:rPr>
                <w:rFonts w:ascii="Times New Roman" w:hAnsi="Times New Roman" w:cs="Times New Roman"/>
                <w:sz w:val="24"/>
                <w:szCs w:val="24"/>
              </w:rPr>
            </w:pPr>
          </w:p>
        </w:tc>
        <w:tc>
          <w:tcPr>
            <w:tcW w:w="3285" w:type="dxa"/>
          </w:tcPr>
          <w:p w:rsidR="00D839D7" w:rsidRPr="00D839D7" w:rsidRDefault="00D839D7" w:rsidP="002E709A">
            <w:pPr>
              <w:jc w:val="center"/>
              <w:rPr>
                <w:rFonts w:ascii="Times New Roman" w:hAnsi="Times New Roman" w:cs="Times New Roman"/>
                <w:sz w:val="24"/>
                <w:szCs w:val="24"/>
              </w:rPr>
            </w:pPr>
            <w:r>
              <w:rPr>
                <w:rFonts w:ascii="Times New Roman" w:hAnsi="Times New Roman" w:cs="Times New Roman"/>
                <w:sz w:val="24"/>
                <w:szCs w:val="24"/>
              </w:rPr>
              <w:t>Юноши</w:t>
            </w:r>
          </w:p>
        </w:tc>
        <w:tc>
          <w:tcPr>
            <w:tcW w:w="3285" w:type="dxa"/>
          </w:tcPr>
          <w:p w:rsidR="00D839D7" w:rsidRPr="00D839D7" w:rsidRDefault="00D839D7" w:rsidP="002E709A">
            <w:pPr>
              <w:jc w:val="center"/>
              <w:rPr>
                <w:rFonts w:ascii="Times New Roman" w:hAnsi="Times New Roman" w:cs="Times New Roman"/>
                <w:sz w:val="24"/>
                <w:szCs w:val="24"/>
              </w:rPr>
            </w:pPr>
            <w:r>
              <w:rPr>
                <w:rFonts w:ascii="Times New Roman" w:hAnsi="Times New Roman" w:cs="Times New Roman"/>
                <w:sz w:val="24"/>
                <w:szCs w:val="24"/>
              </w:rPr>
              <w:t>Девушки</w:t>
            </w:r>
          </w:p>
        </w:tc>
      </w:tr>
      <w:tr w:rsidR="00D839D7" w:rsidTr="00D839D7">
        <w:tc>
          <w:tcPr>
            <w:tcW w:w="3285" w:type="dxa"/>
            <w:vMerge w:val="restart"/>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Скоростные качества</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на 30м(не более 5с)</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на 30м(не более 5,6с)</w:t>
            </w:r>
          </w:p>
        </w:tc>
      </w:tr>
      <w:tr w:rsidR="00D839D7" w:rsidTr="00D839D7">
        <w:tc>
          <w:tcPr>
            <w:tcW w:w="3285" w:type="dxa"/>
            <w:vMerge/>
          </w:tcPr>
          <w:p w:rsidR="00D839D7" w:rsidRPr="00D839D7" w:rsidRDefault="00D839D7" w:rsidP="00D839D7">
            <w:pPr>
              <w:jc w:val="center"/>
              <w:rPr>
                <w:rFonts w:ascii="Times New Roman" w:hAnsi="Times New Roman" w:cs="Times New Roman"/>
                <w:sz w:val="24"/>
                <w:szCs w:val="24"/>
              </w:rPr>
            </w:pP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100 м ( не более 14с)</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100м (не более 15 с)</w:t>
            </w:r>
          </w:p>
        </w:tc>
      </w:tr>
      <w:tr w:rsidR="00D839D7" w:rsidTr="00D839D7">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 xml:space="preserve">Выносливость </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1000 м ( не более 3 мин )</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Бег 800м ( не более 3 мин)</w:t>
            </w:r>
          </w:p>
        </w:tc>
      </w:tr>
      <w:tr w:rsidR="00D839D7" w:rsidTr="00D839D7">
        <w:tc>
          <w:tcPr>
            <w:tcW w:w="3285" w:type="dxa"/>
            <w:vMerge w:val="restart"/>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Сила</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15 раз)</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Подтягивание на перекладине ( не менее 10 раз)</w:t>
            </w:r>
          </w:p>
        </w:tc>
      </w:tr>
      <w:tr w:rsidR="00D839D7" w:rsidTr="00D839D7">
        <w:tc>
          <w:tcPr>
            <w:tcW w:w="3285" w:type="dxa"/>
            <w:vMerge/>
          </w:tcPr>
          <w:p w:rsidR="00D839D7" w:rsidRPr="00D839D7" w:rsidRDefault="00D839D7" w:rsidP="00D839D7">
            <w:pPr>
              <w:jc w:val="center"/>
              <w:rPr>
                <w:rFonts w:ascii="Times New Roman" w:hAnsi="Times New Roman" w:cs="Times New Roman"/>
                <w:sz w:val="24"/>
                <w:szCs w:val="24"/>
              </w:rPr>
            </w:pP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Сгибание разгибание рук в упоре лежа за 30с ( не менее 20 раз)</w:t>
            </w:r>
          </w:p>
        </w:tc>
        <w:tc>
          <w:tcPr>
            <w:tcW w:w="3285" w:type="dxa"/>
          </w:tcPr>
          <w:p w:rsidR="00D839D7" w:rsidRPr="00D839D7" w:rsidRDefault="00D839D7" w:rsidP="00D839D7">
            <w:pPr>
              <w:jc w:val="center"/>
              <w:rPr>
                <w:rFonts w:ascii="Times New Roman" w:hAnsi="Times New Roman" w:cs="Times New Roman"/>
                <w:sz w:val="24"/>
                <w:szCs w:val="24"/>
              </w:rPr>
            </w:pPr>
            <w:r>
              <w:rPr>
                <w:rFonts w:ascii="Times New Roman" w:hAnsi="Times New Roman" w:cs="Times New Roman"/>
                <w:sz w:val="24"/>
                <w:szCs w:val="24"/>
              </w:rPr>
              <w:t>Сгибание разгибание рук в</w:t>
            </w:r>
            <w:r w:rsidR="002B6FF6">
              <w:rPr>
                <w:rFonts w:ascii="Times New Roman" w:hAnsi="Times New Roman" w:cs="Times New Roman"/>
                <w:sz w:val="24"/>
                <w:szCs w:val="24"/>
              </w:rPr>
              <w:t xml:space="preserve"> упоре лежа за 30с ( не менее 12</w:t>
            </w:r>
            <w:r>
              <w:rPr>
                <w:rFonts w:ascii="Times New Roman" w:hAnsi="Times New Roman" w:cs="Times New Roman"/>
                <w:sz w:val="24"/>
                <w:szCs w:val="24"/>
              </w:rPr>
              <w:t xml:space="preserve"> раз)</w:t>
            </w:r>
          </w:p>
        </w:tc>
      </w:tr>
      <w:tr w:rsidR="00D839D7" w:rsidTr="00D839D7">
        <w:tc>
          <w:tcPr>
            <w:tcW w:w="3285" w:type="dxa"/>
            <w:vMerge/>
          </w:tcPr>
          <w:p w:rsidR="00D839D7" w:rsidRPr="00D839D7" w:rsidRDefault="00D839D7" w:rsidP="00D839D7">
            <w:pPr>
              <w:jc w:val="center"/>
              <w:rPr>
                <w:rFonts w:ascii="Times New Roman" w:hAnsi="Times New Roman" w:cs="Times New Roman"/>
                <w:sz w:val="24"/>
                <w:szCs w:val="24"/>
              </w:rPr>
            </w:pP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20 раз)</w:t>
            </w: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Подъем туловища в положении лежа за 30 с ( не менее 15 раз)</w:t>
            </w:r>
          </w:p>
        </w:tc>
      </w:tr>
      <w:tr w:rsidR="00D839D7" w:rsidTr="00D839D7">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Скоростно-силовые качества</w:t>
            </w: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170 см)</w:t>
            </w:r>
          </w:p>
        </w:tc>
        <w:tc>
          <w:tcPr>
            <w:tcW w:w="3285" w:type="dxa"/>
          </w:tcPr>
          <w:p w:rsidR="00D839D7"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 не менее 150 см)</w:t>
            </w:r>
          </w:p>
        </w:tc>
      </w:tr>
      <w:tr w:rsidR="002B6FF6" w:rsidTr="002E7497">
        <w:tc>
          <w:tcPr>
            <w:tcW w:w="3285" w:type="dxa"/>
          </w:tcPr>
          <w:p w:rsidR="002B6FF6"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570" w:type="dxa"/>
            <w:gridSpan w:val="2"/>
          </w:tcPr>
          <w:p w:rsidR="002B6FF6" w:rsidRPr="00D839D7" w:rsidRDefault="002B6FF6" w:rsidP="00D839D7">
            <w:pPr>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r w:rsidR="002B6FF6" w:rsidRPr="002B6FF6" w:rsidTr="002E7497">
        <w:tc>
          <w:tcPr>
            <w:tcW w:w="3285" w:type="dxa"/>
          </w:tcPr>
          <w:p w:rsidR="002B6FF6" w:rsidRPr="002B6FF6" w:rsidRDefault="002B6FF6" w:rsidP="00D839D7">
            <w:pPr>
              <w:jc w:val="center"/>
              <w:rPr>
                <w:rFonts w:ascii="Times New Roman" w:hAnsi="Times New Roman" w:cs="Times New Roman"/>
                <w:sz w:val="24"/>
                <w:szCs w:val="24"/>
              </w:rPr>
            </w:pPr>
            <w:r w:rsidRPr="002B6FF6">
              <w:rPr>
                <w:rFonts w:ascii="Times New Roman" w:hAnsi="Times New Roman" w:cs="Times New Roman"/>
                <w:sz w:val="24"/>
                <w:szCs w:val="24"/>
              </w:rPr>
              <w:t>С</w:t>
            </w:r>
            <w:r>
              <w:rPr>
                <w:rFonts w:ascii="Times New Roman" w:hAnsi="Times New Roman" w:cs="Times New Roman"/>
                <w:sz w:val="24"/>
                <w:szCs w:val="24"/>
              </w:rPr>
              <w:t>портивный разряд</w:t>
            </w:r>
          </w:p>
        </w:tc>
        <w:tc>
          <w:tcPr>
            <w:tcW w:w="6570" w:type="dxa"/>
            <w:gridSpan w:val="2"/>
          </w:tcPr>
          <w:p w:rsidR="002B6FF6" w:rsidRPr="002B6FF6" w:rsidRDefault="002B6FF6" w:rsidP="002B6FF6">
            <w:pPr>
              <w:rPr>
                <w:rFonts w:ascii="Times New Roman" w:hAnsi="Times New Roman" w:cs="Times New Roman"/>
                <w:sz w:val="24"/>
                <w:szCs w:val="24"/>
              </w:rPr>
            </w:pPr>
            <w:r>
              <w:rPr>
                <w:rFonts w:ascii="Times New Roman" w:hAnsi="Times New Roman" w:cs="Times New Roman"/>
                <w:sz w:val="24"/>
                <w:szCs w:val="24"/>
              </w:rPr>
              <w:t>Кандидат в мастерства спорта</w:t>
            </w:r>
          </w:p>
        </w:tc>
      </w:tr>
    </w:tbl>
    <w:p w:rsidR="00D839D7" w:rsidRDefault="00D839D7" w:rsidP="002E709A">
      <w:pPr>
        <w:spacing w:after="0" w:line="240" w:lineRule="auto"/>
        <w:jc w:val="center"/>
        <w:rPr>
          <w:rFonts w:ascii="Times New Roman" w:hAnsi="Times New Roman" w:cs="Times New Roman"/>
          <w:sz w:val="24"/>
          <w:szCs w:val="24"/>
        </w:rPr>
      </w:pPr>
    </w:p>
    <w:p w:rsidR="00FC6964" w:rsidRPr="00E446A6" w:rsidRDefault="00FC6964" w:rsidP="002E709A">
      <w:pPr>
        <w:spacing w:after="0" w:line="240" w:lineRule="auto"/>
        <w:jc w:val="center"/>
        <w:rPr>
          <w:rFonts w:ascii="Times New Roman" w:hAnsi="Times New Roman" w:cs="Times New Roman"/>
          <w:b/>
          <w:sz w:val="28"/>
          <w:szCs w:val="28"/>
        </w:rPr>
      </w:pPr>
      <w:r w:rsidRPr="00E446A6">
        <w:rPr>
          <w:rFonts w:ascii="Times New Roman" w:hAnsi="Times New Roman" w:cs="Times New Roman"/>
          <w:b/>
          <w:sz w:val="28"/>
          <w:szCs w:val="28"/>
        </w:rPr>
        <w:t xml:space="preserve">4.1 ПРОГНОЗИРУЕМЫЕ РЕЗУЛЬТАТЫ </w:t>
      </w:r>
    </w:p>
    <w:p w:rsidR="00E446A6" w:rsidRPr="00FC6964" w:rsidRDefault="00E446A6" w:rsidP="002E709A">
      <w:pPr>
        <w:spacing w:after="0" w:line="240" w:lineRule="auto"/>
        <w:jc w:val="center"/>
        <w:rPr>
          <w:rFonts w:ascii="Times New Roman" w:hAnsi="Times New Roman" w:cs="Times New Roman"/>
          <w:sz w:val="28"/>
          <w:szCs w:val="28"/>
        </w:rPr>
      </w:pPr>
    </w:p>
    <w:p w:rsidR="00FC6964" w:rsidRDefault="00FC6964"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964">
        <w:rPr>
          <w:rFonts w:ascii="Times New Roman" w:hAnsi="Times New Roman" w:cs="Times New Roman"/>
          <w:sz w:val="28"/>
          <w:szCs w:val="28"/>
        </w:rPr>
        <w:t xml:space="preserve">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показывал стабильно высокий результат, выступая на соревнованиях Российского и международного уровня. Формы проверки результатов освоения программы Программа предусматривает промежуточную и итоговую аттестацию результатов обучения </w:t>
      </w:r>
      <w:r w:rsidRPr="00FC6964">
        <w:rPr>
          <w:rFonts w:ascii="Times New Roman" w:hAnsi="Times New Roman" w:cs="Times New Roman"/>
          <w:sz w:val="28"/>
          <w:szCs w:val="28"/>
        </w:rPr>
        <w:lastRenderedPageBreak/>
        <w:t>детей. 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FC6964" w:rsidRDefault="00FC6964"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964">
        <w:rPr>
          <w:rFonts w:ascii="Times New Roman" w:hAnsi="Times New Roman" w:cs="Times New Roman"/>
          <w:sz w:val="28"/>
          <w:szCs w:val="28"/>
        </w:rPr>
        <w:t xml:space="preserve"> Итоговая аттестация проводится в конце каждого учебного года обучения и предполагает зачет в форме тестирования уровня ОФП, СФП и ТТП (для НП). Для групп ТГ, к сдаче ОФП, СФП и ТТП добавляется результативность выступления на соревнованиях регионального, Российского и международного уровней.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 </w:t>
      </w:r>
    </w:p>
    <w:p w:rsidR="00FC6964" w:rsidRDefault="00FC6964"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6964">
        <w:rPr>
          <w:rFonts w:ascii="Times New Roman" w:hAnsi="Times New Roman" w:cs="Times New Roman"/>
          <w:sz w:val="28"/>
          <w:szCs w:val="28"/>
        </w:rPr>
        <w:t>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FC6964" w:rsidRDefault="00FC6964" w:rsidP="00FC6964">
      <w:pPr>
        <w:spacing w:after="0" w:line="240" w:lineRule="auto"/>
        <w:jc w:val="both"/>
        <w:rPr>
          <w:rFonts w:ascii="Times New Roman" w:hAnsi="Times New Roman" w:cs="Times New Roman"/>
          <w:sz w:val="28"/>
          <w:szCs w:val="28"/>
        </w:rPr>
      </w:pPr>
      <w:r w:rsidRPr="00E446A6">
        <w:rPr>
          <w:rFonts w:ascii="Times New Roman" w:hAnsi="Times New Roman" w:cs="Times New Roman"/>
          <w:b/>
          <w:sz w:val="28"/>
          <w:szCs w:val="28"/>
        </w:rPr>
        <w:t xml:space="preserve"> После окончания 1 года занятий воспитанник должен</w:t>
      </w:r>
      <w:r w:rsidRPr="00FC6964">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стремиться к систематическим занятиям спортом</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овладеть основами техники выполнения комплекса физических упражнений и освоение техники подвижных игр</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развитие и совершенствование общих физических качеств</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ознакомится с требованиями спортивного режима и гигиены</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E446A6">
        <w:rPr>
          <w:rFonts w:ascii="Times New Roman" w:hAnsi="Times New Roman" w:cs="Times New Roman"/>
          <w:b/>
          <w:sz w:val="28"/>
          <w:szCs w:val="28"/>
        </w:rPr>
        <w:t xml:space="preserve"> По окончании этапа начальной подготовки должен</w:t>
      </w:r>
      <w:r w:rsidRPr="00FC6964">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систематически укреплять своё здоровье и расширять функциональные возможности организма</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совершенствовать показатели своей физической подготовленности</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совершенствовать уровень освоения базовой техники рукопашного боя</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E446A6"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соблюдать нормы личной гигиены и самоконтроля</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E446A6">
        <w:rPr>
          <w:rFonts w:ascii="Times New Roman" w:hAnsi="Times New Roman" w:cs="Times New Roman"/>
          <w:b/>
          <w:sz w:val="28"/>
          <w:szCs w:val="28"/>
        </w:rPr>
        <w:t xml:space="preserve"> По окончании тренировочного этапа должен</w:t>
      </w:r>
      <w:r w:rsidRPr="00FC6964">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уметь совершенствовать свою физическую и функциональную подготовленность</w:t>
      </w:r>
    </w:p>
    <w:p w:rsidR="00FC6964" w:rsidRP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совершенствовать свое технико-тактическое мастерство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формировать морально-волевые качества</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освоить теоретические разделы программы</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b/>
          <w:sz w:val="28"/>
          <w:szCs w:val="28"/>
        </w:rPr>
        <w:t>По окончании всей программы воспитанник сможет</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применять на практике </w:t>
      </w:r>
      <w:r w:rsidR="00E446A6">
        <w:rPr>
          <w:rFonts w:ascii="Times New Roman" w:hAnsi="Times New Roman" w:cs="Times New Roman"/>
          <w:sz w:val="28"/>
          <w:szCs w:val="28"/>
        </w:rPr>
        <w:t>полученные теоретические знания;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управлять своим эмоциональным состоянием</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самостоятельно планировать тренировочный процесс</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организовывать учебно-тренировочный процесс в группах начальной подготовки</w:t>
      </w:r>
      <w:r w:rsidR="00E446A6">
        <w:rPr>
          <w:rFonts w:ascii="Times New Roman" w:hAnsi="Times New Roman" w:cs="Times New Roman"/>
          <w:sz w:val="28"/>
          <w:szCs w:val="28"/>
        </w:rPr>
        <w:t>;</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00E446A6">
        <w:rPr>
          <w:rFonts w:ascii="Times New Roman" w:hAnsi="Times New Roman" w:cs="Times New Roman"/>
          <w:sz w:val="28"/>
          <w:szCs w:val="28"/>
        </w:rPr>
        <w:t xml:space="preserve"> и</w:t>
      </w:r>
      <w:r w:rsidRPr="00FC6964">
        <w:rPr>
          <w:rFonts w:ascii="Times New Roman" w:hAnsi="Times New Roman" w:cs="Times New Roman"/>
          <w:sz w:val="28"/>
          <w:szCs w:val="28"/>
        </w:rPr>
        <w:t>меть спортивное звани</w:t>
      </w:r>
      <w:r w:rsidR="00E446A6">
        <w:rPr>
          <w:rFonts w:ascii="Times New Roman" w:hAnsi="Times New Roman" w:cs="Times New Roman"/>
          <w:sz w:val="28"/>
          <w:szCs w:val="28"/>
        </w:rPr>
        <w:t>е не ниже мастера спорта России;</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00E446A6">
        <w:rPr>
          <w:rFonts w:ascii="Times New Roman" w:hAnsi="Times New Roman" w:cs="Times New Roman"/>
          <w:sz w:val="28"/>
          <w:szCs w:val="28"/>
        </w:rPr>
        <w:t xml:space="preserve"> п</w:t>
      </w:r>
      <w:r w:rsidRPr="00FC6964">
        <w:rPr>
          <w:rFonts w:ascii="Times New Roman" w:hAnsi="Times New Roman" w:cs="Times New Roman"/>
          <w:sz w:val="28"/>
          <w:szCs w:val="28"/>
        </w:rPr>
        <w:t>олучить судейскую категорию (не ниже регионального уровня).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b/>
          <w:sz w:val="28"/>
          <w:szCs w:val="28"/>
        </w:rPr>
        <w:t>Формы и способы фиксации результатов</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дневник достижений учащихся;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портфолио учащихся.</w:t>
      </w:r>
    </w:p>
    <w:p w:rsidR="00E446A6"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lastRenderedPageBreak/>
        <w:t xml:space="preserve"> Методы контроля и управления образовательным процессом</w:t>
      </w:r>
      <w:r w:rsidR="00E446A6">
        <w:rPr>
          <w:rFonts w:ascii="Times New Roman" w:hAnsi="Times New Roman" w:cs="Times New Roman"/>
          <w:sz w:val="28"/>
          <w:szCs w:val="28"/>
        </w:rPr>
        <w:t>.</w:t>
      </w:r>
    </w:p>
    <w:p w:rsidR="00FC6964" w:rsidRDefault="00E446A6"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964" w:rsidRPr="00FC6964">
        <w:rPr>
          <w:rFonts w:ascii="Times New Roman" w:hAnsi="Times New Roman" w:cs="Times New Roman"/>
          <w:sz w:val="28"/>
          <w:szCs w:val="28"/>
        </w:rPr>
        <w:t xml:space="preserve"> 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b/>
          <w:sz w:val="28"/>
          <w:szCs w:val="28"/>
        </w:rPr>
        <w:t>В процессе учебно-тренировочной работы систематически ведется учет подготовленности путем</w:t>
      </w:r>
      <w:r w:rsidRPr="00FC6964">
        <w:rPr>
          <w:rFonts w:ascii="Times New Roman" w:hAnsi="Times New Roman" w:cs="Times New Roman"/>
          <w:sz w:val="28"/>
          <w:szCs w:val="28"/>
        </w:rPr>
        <w:t xml:space="preserve">: </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текущей оценки усвоения изучаемого материала</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оценки результатов выступления в соревнованиях, индивидуальных показателей и командного выступления</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w:t>
      </w:r>
      <w:r w:rsidR="00E446A6">
        <w:rPr>
          <w:rFonts w:ascii="Times New Roman" w:hAnsi="Times New Roman" w:cs="Times New Roman"/>
          <w:sz w:val="28"/>
          <w:szCs w:val="28"/>
        </w:rPr>
        <w:t>зуются специальные соревнования;</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проведение углубленного медицинского обследования</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sz w:val="28"/>
          <w:szCs w:val="28"/>
        </w:rPr>
        <w:sym w:font="Symbol" w:char="F0B7"/>
      </w:r>
      <w:r w:rsidRPr="00FC6964">
        <w:rPr>
          <w:rFonts w:ascii="Times New Roman" w:hAnsi="Times New Roman" w:cs="Times New Roman"/>
          <w:sz w:val="28"/>
          <w:szCs w:val="28"/>
        </w:rPr>
        <w:t xml:space="preserve"> проведение текущего контроля тренировочного процесса</w:t>
      </w:r>
      <w:r w:rsidR="00E446A6">
        <w:rPr>
          <w:rFonts w:ascii="Times New Roman" w:hAnsi="Times New Roman" w:cs="Times New Roman"/>
          <w:sz w:val="28"/>
          <w:szCs w:val="28"/>
        </w:rPr>
        <w:t>.</w:t>
      </w:r>
    </w:p>
    <w:p w:rsidR="00FC6964" w:rsidRDefault="00FC6964" w:rsidP="00FC6964">
      <w:pPr>
        <w:spacing w:after="0" w:line="240" w:lineRule="auto"/>
        <w:jc w:val="both"/>
        <w:rPr>
          <w:rFonts w:ascii="Times New Roman" w:hAnsi="Times New Roman" w:cs="Times New Roman"/>
          <w:sz w:val="28"/>
          <w:szCs w:val="28"/>
        </w:rPr>
      </w:pPr>
    </w:p>
    <w:p w:rsidR="00FC6964" w:rsidRDefault="00FC6964" w:rsidP="00FC6964">
      <w:pPr>
        <w:spacing w:after="0" w:line="240" w:lineRule="auto"/>
        <w:jc w:val="both"/>
        <w:rPr>
          <w:rFonts w:ascii="Times New Roman" w:hAnsi="Times New Roman" w:cs="Times New Roman"/>
          <w:b/>
          <w:sz w:val="28"/>
          <w:szCs w:val="28"/>
        </w:rPr>
      </w:pPr>
      <w:r w:rsidRPr="00FC6964">
        <w:rPr>
          <w:rFonts w:ascii="Times New Roman" w:hAnsi="Times New Roman" w:cs="Times New Roman"/>
          <w:sz w:val="28"/>
          <w:szCs w:val="28"/>
        </w:rPr>
        <w:t xml:space="preserve"> </w:t>
      </w:r>
      <w:r w:rsidRPr="00FC6964">
        <w:rPr>
          <w:rFonts w:ascii="Times New Roman" w:hAnsi="Times New Roman" w:cs="Times New Roman"/>
          <w:b/>
          <w:sz w:val="28"/>
          <w:szCs w:val="28"/>
        </w:rPr>
        <w:t>4.2 УГЛУБЛЕННОЕ МЕДИЦИНСКОЕ ОБСЛЕДО</w:t>
      </w:r>
      <w:r>
        <w:rPr>
          <w:rFonts w:ascii="Times New Roman" w:hAnsi="Times New Roman" w:cs="Times New Roman"/>
          <w:b/>
          <w:sz w:val="28"/>
          <w:szCs w:val="28"/>
        </w:rPr>
        <w:t>ВАНИЕ</w:t>
      </w:r>
    </w:p>
    <w:p w:rsidR="0054392F" w:rsidRDefault="0054392F" w:rsidP="00FC6964">
      <w:pPr>
        <w:spacing w:after="0" w:line="240" w:lineRule="auto"/>
        <w:jc w:val="both"/>
        <w:rPr>
          <w:rFonts w:ascii="Times New Roman" w:hAnsi="Times New Roman" w:cs="Times New Roman"/>
          <w:b/>
          <w:sz w:val="28"/>
          <w:szCs w:val="28"/>
        </w:rPr>
      </w:pPr>
    </w:p>
    <w:p w:rsidR="0054392F" w:rsidRDefault="0054392F" w:rsidP="00FC6964">
      <w:pPr>
        <w:spacing w:after="0" w:line="240" w:lineRule="auto"/>
        <w:jc w:val="both"/>
        <w:rPr>
          <w:rFonts w:ascii="Times New Roman" w:hAnsi="Times New Roman" w:cs="Times New Roman"/>
          <w:sz w:val="28"/>
          <w:szCs w:val="28"/>
        </w:rPr>
      </w:pPr>
      <w:r>
        <w:t xml:space="preserve">       </w:t>
      </w:r>
      <w:r w:rsidRPr="0054392F">
        <w:rPr>
          <w:rFonts w:ascii="Times New Roman" w:hAnsi="Times New Roman" w:cs="Times New Roman"/>
          <w:sz w:val="28"/>
          <w:szCs w:val="28"/>
        </w:rPr>
        <w:t>В начале и в конце учебного года все учащиеся проходят углубленное медицинское обследование. Основными задачами медицинского обследования в группах начальной подготовки (НП) являются:</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контроль за состоянием здоровья занимающихся;</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формирование навыков личной и общественной гигиены;</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формирование привычки неукоснительно выполнять рекомендации врача.</w:t>
      </w:r>
    </w:p>
    <w:p w:rsidR="0054392F" w:rsidRDefault="0054392F"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92F">
        <w:rPr>
          <w:rFonts w:ascii="Times New Roman" w:hAnsi="Times New Roman" w:cs="Times New Roman"/>
          <w:sz w:val="28"/>
          <w:szCs w:val="28"/>
        </w:rPr>
        <w:t xml:space="preserve"> В общем случае углубленное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w:t>
      </w:r>
      <w:r>
        <w:rPr>
          <w:rFonts w:ascii="Times New Roman" w:hAnsi="Times New Roman" w:cs="Times New Roman"/>
          <w:sz w:val="28"/>
          <w:szCs w:val="28"/>
        </w:rPr>
        <w:t>-</w:t>
      </w:r>
      <w:r w:rsidRPr="0054392F">
        <w:rPr>
          <w:rFonts w:ascii="Times New Roman" w:hAnsi="Times New Roman" w:cs="Times New Roman"/>
          <w:sz w:val="28"/>
          <w:szCs w:val="28"/>
        </w:rPr>
        <w:t>профилактических, восстановительных и реабилитационных мероприятий.</w:t>
      </w:r>
    </w:p>
    <w:p w:rsidR="0054392F" w:rsidRDefault="0054392F"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92F">
        <w:rPr>
          <w:rFonts w:ascii="Times New Roman" w:hAnsi="Times New Roman" w:cs="Times New Roman"/>
          <w:sz w:val="28"/>
          <w:szCs w:val="28"/>
        </w:rPr>
        <w:t xml:space="preserve"> Программа углубленного медицинского обследования включает:</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комплексную клиническую диагностику; </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уровня здоровья и функционального состояния;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сердечно</w:t>
      </w:r>
      <w:r>
        <w:rPr>
          <w:rFonts w:ascii="Times New Roman" w:hAnsi="Times New Roman" w:cs="Times New Roman"/>
          <w:sz w:val="28"/>
          <w:szCs w:val="28"/>
        </w:rPr>
        <w:t>-</w:t>
      </w:r>
      <w:r w:rsidRPr="0054392F">
        <w:rPr>
          <w:rFonts w:ascii="Times New Roman" w:hAnsi="Times New Roman" w:cs="Times New Roman"/>
          <w:sz w:val="28"/>
          <w:szCs w:val="28"/>
        </w:rPr>
        <w:t>сосудистой системы;</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систем внешнего дыхания и газообмена;</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контроль состояния центральной нервной системы;</w:t>
      </w:r>
    </w:p>
    <w:p w:rsidR="0054392F" w:rsidRDefault="0054392F" w:rsidP="00FC6964">
      <w:pPr>
        <w:spacing w:after="0" w:line="240" w:lineRule="auto"/>
        <w:jc w:val="both"/>
        <w:rPr>
          <w:rFonts w:ascii="Times New Roman" w:hAnsi="Times New Roman" w:cs="Times New Roman"/>
          <w:sz w:val="28"/>
          <w:szCs w:val="28"/>
        </w:rPr>
      </w:pPr>
      <w:r w:rsidRPr="0054392F">
        <w:rPr>
          <w:rFonts w:ascii="Times New Roman" w:hAnsi="Times New Roman" w:cs="Times New Roman"/>
          <w:sz w:val="28"/>
          <w:szCs w:val="28"/>
        </w:rPr>
        <w:t xml:space="preserve"> </w:t>
      </w:r>
      <w:r w:rsidRPr="0054392F">
        <w:rPr>
          <w:rFonts w:ascii="Times New Roman" w:hAnsi="Times New Roman" w:cs="Times New Roman"/>
          <w:sz w:val="28"/>
          <w:szCs w:val="28"/>
        </w:rPr>
        <w:sym w:font="Symbol" w:char="F0B7"/>
      </w:r>
      <w:r w:rsidRPr="0054392F">
        <w:rPr>
          <w:rFonts w:ascii="Times New Roman" w:hAnsi="Times New Roman" w:cs="Times New Roman"/>
          <w:sz w:val="28"/>
          <w:szCs w:val="28"/>
        </w:rPr>
        <w:t xml:space="preserve"> оценку уровня функционирования периферической нервной системы;</w:t>
      </w:r>
    </w:p>
    <w:p w:rsidR="00AE723D" w:rsidRDefault="00AE723D" w:rsidP="00FC6964">
      <w:pPr>
        <w:spacing w:after="0" w:line="240" w:lineRule="auto"/>
        <w:jc w:val="both"/>
        <w:rPr>
          <w:rFonts w:ascii="Times New Roman" w:hAnsi="Times New Roman" w:cs="Times New Roman"/>
          <w:sz w:val="28"/>
          <w:szCs w:val="28"/>
        </w:rPr>
      </w:pPr>
      <w:r w:rsidRPr="00AE723D">
        <w:rPr>
          <w:rFonts w:ascii="Times New Roman" w:hAnsi="Times New Roman" w:cs="Times New Roman"/>
          <w:sz w:val="28"/>
          <w:szCs w:val="28"/>
        </w:rPr>
        <w:sym w:font="Symbol" w:char="F0B7"/>
      </w:r>
      <w:r w:rsidRPr="00AE723D">
        <w:rPr>
          <w:rFonts w:ascii="Times New Roman" w:hAnsi="Times New Roman" w:cs="Times New Roman"/>
          <w:sz w:val="28"/>
          <w:szCs w:val="28"/>
        </w:rPr>
        <w:t xml:space="preserve"> оценку состояния органов чувств; </w:t>
      </w:r>
    </w:p>
    <w:p w:rsidR="00AE723D" w:rsidRDefault="00AE723D" w:rsidP="00FC6964">
      <w:pPr>
        <w:spacing w:after="0" w:line="240" w:lineRule="auto"/>
        <w:jc w:val="both"/>
        <w:rPr>
          <w:rFonts w:ascii="Times New Roman" w:hAnsi="Times New Roman" w:cs="Times New Roman"/>
          <w:sz w:val="28"/>
          <w:szCs w:val="28"/>
        </w:rPr>
      </w:pPr>
      <w:r w:rsidRPr="00AE723D">
        <w:rPr>
          <w:rFonts w:ascii="Times New Roman" w:hAnsi="Times New Roman" w:cs="Times New Roman"/>
          <w:sz w:val="28"/>
          <w:szCs w:val="28"/>
        </w:rPr>
        <w:t xml:space="preserve"> </w:t>
      </w:r>
      <w:r w:rsidRPr="00AE723D">
        <w:rPr>
          <w:rFonts w:ascii="Times New Roman" w:hAnsi="Times New Roman" w:cs="Times New Roman"/>
          <w:sz w:val="28"/>
          <w:szCs w:val="28"/>
        </w:rPr>
        <w:sym w:font="Symbol" w:char="F0B7"/>
      </w:r>
      <w:r w:rsidRPr="00AE723D">
        <w:rPr>
          <w:rFonts w:ascii="Times New Roman" w:hAnsi="Times New Roman" w:cs="Times New Roman"/>
          <w:sz w:val="28"/>
          <w:szCs w:val="28"/>
        </w:rPr>
        <w:t xml:space="preserve"> оценку состояния вегетативной нервной системы; </w:t>
      </w:r>
    </w:p>
    <w:p w:rsidR="00AE723D" w:rsidRDefault="00AE723D" w:rsidP="00FC6964">
      <w:pPr>
        <w:spacing w:after="0" w:line="240" w:lineRule="auto"/>
        <w:jc w:val="both"/>
        <w:rPr>
          <w:rFonts w:ascii="Times New Roman" w:hAnsi="Times New Roman" w:cs="Times New Roman"/>
          <w:sz w:val="28"/>
          <w:szCs w:val="28"/>
        </w:rPr>
      </w:pPr>
      <w:r w:rsidRPr="00AE723D">
        <w:rPr>
          <w:rFonts w:ascii="Times New Roman" w:hAnsi="Times New Roman" w:cs="Times New Roman"/>
          <w:sz w:val="28"/>
          <w:szCs w:val="28"/>
        </w:rPr>
        <w:sym w:font="Symbol" w:char="F0B7"/>
      </w:r>
      <w:r w:rsidRPr="00AE723D">
        <w:rPr>
          <w:rFonts w:ascii="Times New Roman" w:hAnsi="Times New Roman" w:cs="Times New Roman"/>
          <w:sz w:val="28"/>
          <w:szCs w:val="28"/>
        </w:rPr>
        <w:t xml:space="preserve"> контроль над состоянием нервно-мышечного аппарата спортсменов.</w:t>
      </w:r>
    </w:p>
    <w:p w:rsidR="00AE723D" w:rsidRDefault="00AE723D" w:rsidP="00FC6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723D">
        <w:rPr>
          <w:rFonts w:ascii="Times New Roman" w:hAnsi="Times New Roman" w:cs="Times New Roman"/>
          <w:sz w:val="28"/>
          <w:szCs w:val="28"/>
        </w:rPr>
        <w:t xml:space="preserve"> Два раза в год должно проводиться углубленное обследование, а каждые 3 месяца – этапные. Этапные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 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AE723D" w:rsidRDefault="00AE723D" w:rsidP="00FC6964">
      <w:pPr>
        <w:spacing w:after="0" w:line="240" w:lineRule="auto"/>
        <w:jc w:val="both"/>
        <w:rPr>
          <w:rFonts w:ascii="Times New Roman" w:hAnsi="Times New Roman" w:cs="Times New Roman"/>
          <w:sz w:val="28"/>
          <w:szCs w:val="28"/>
        </w:rPr>
      </w:pPr>
    </w:p>
    <w:p w:rsidR="00AE723D" w:rsidRPr="00E446A6" w:rsidRDefault="00AE723D" w:rsidP="00E446A6">
      <w:pPr>
        <w:spacing w:after="0" w:line="240" w:lineRule="auto"/>
        <w:jc w:val="center"/>
        <w:rPr>
          <w:rFonts w:ascii="Times New Roman" w:hAnsi="Times New Roman" w:cs="Times New Roman"/>
          <w:b/>
          <w:sz w:val="28"/>
          <w:szCs w:val="28"/>
        </w:rPr>
      </w:pPr>
      <w:r w:rsidRPr="00E446A6">
        <w:rPr>
          <w:rFonts w:ascii="Times New Roman" w:hAnsi="Times New Roman" w:cs="Times New Roman"/>
          <w:b/>
          <w:sz w:val="28"/>
          <w:szCs w:val="28"/>
        </w:rPr>
        <w:t>4.3 ТЕКУЩИЙ КОНТРОЛЬ ТРЕНИРОВОЧНОГО ПРОЦЕССА</w:t>
      </w:r>
    </w:p>
    <w:p w:rsidR="00AE723D" w:rsidRPr="00AE723D" w:rsidRDefault="00AE723D" w:rsidP="00AE723D">
      <w:pPr>
        <w:spacing w:after="0" w:line="240" w:lineRule="auto"/>
        <w:jc w:val="both"/>
        <w:rPr>
          <w:rFonts w:ascii="Times New Roman" w:hAnsi="Times New Roman" w:cs="Times New Roman"/>
          <w:sz w:val="28"/>
          <w:szCs w:val="28"/>
        </w:rPr>
      </w:pPr>
    </w:p>
    <w:p w:rsidR="00AE723D" w:rsidRDefault="00E446A6" w:rsidP="00AE72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723D" w:rsidRPr="00AE723D">
        <w:rPr>
          <w:rFonts w:ascii="Times New Roman" w:hAnsi="Times New Roman" w:cs="Times New Roman"/>
          <w:sz w:val="28"/>
          <w:szCs w:val="28"/>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Рекомендуется проводить и регистрировать следующие параметры тренировочного</w:t>
      </w:r>
      <w:r w:rsidR="00AE723D">
        <w:rPr>
          <w:rFonts w:ascii="Times New Roman" w:hAnsi="Times New Roman" w:cs="Times New Roman"/>
          <w:sz w:val="28"/>
          <w:szCs w:val="28"/>
        </w:rPr>
        <w:t xml:space="preserve"> процесса</w:t>
      </w:r>
    </w:p>
    <w:p w:rsidR="009F72C9" w:rsidRPr="00AE723D" w:rsidRDefault="009F72C9" w:rsidP="00AE723D">
      <w:pPr>
        <w:spacing w:after="0" w:line="240" w:lineRule="auto"/>
        <w:jc w:val="both"/>
        <w:rPr>
          <w:rFonts w:ascii="Times New Roman" w:hAnsi="Times New Roman" w:cs="Times New Roman"/>
          <w:b/>
          <w:sz w:val="28"/>
          <w:szCs w:val="28"/>
        </w:rPr>
      </w:pPr>
    </w:p>
    <w:p w:rsidR="009F72C9" w:rsidRDefault="009F72C9" w:rsidP="009F72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9F72C9">
        <w:rPr>
          <w:rFonts w:ascii="Times New Roman" w:hAnsi="Times New Roman" w:cs="Times New Roman"/>
          <w:b/>
          <w:sz w:val="28"/>
          <w:szCs w:val="28"/>
        </w:rPr>
        <w:t>СПИСОК ИСПОЛЬЗУЕМОЙ ЛИТЕРАТУРЫ</w:t>
      </w:r>
    </w:p>
    <w:p w:rsidR="009F72C9" w:rsidRPr="009F72C9" w:rsidRDefault="009F72C9" w:rsidP="009F72C9">
      <w:pPr>
        <w:spacing w:after="0" w:line="240" w:lineRule="auto"/>
        <w:jc w:val="center"/>
        <w:rPr>
          <w:rFonts w:ascii="Times New Roman" w:hAnsi="Times New Roman" w:cs="Times New Roman"/>
          <w:b/>
          <w:sz w:val="28"/>
          <w:szCs w:val="28"/>
        </w:rPr>
      </w:pP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w:t>
      </w:r>
      <w:r w:rsidRPr="009F72C9">
        <w:rPr>
          <w:rFonts w:ascii="Times New Roman" w:hAnsi="Times New Roman" w:cs="Times New Roman"/>
          <w:b/>
          <w:sz w:val="28"/>
          <w:szCs w:val="28"/>
        </w:rPr>
        <w:t>Основная литература</w:t>
      </w:r>
      <w:r w:rsidRPr="009F72C9">
        <w:rPr>
          <w:rFonts w:ascii="Times New Roman" w:hAnsi="Times New Roman" w:cs="Times New Roman"/>
          <w:sz w:val="28"/>
          <w:szCs w:val="28"/>
        </w:rPr>
        <w:t>:</w:t>
      </w:r>
    </w:p>
    <w:p w:rsidR="009F72C9" w:rsidRPr="009F72C9" w:rsidRDefault="009F72C9">
      <w:pPr>
        <w:spacing w:after="0" w:line="240" w:lineRule="auto"/>
        <w:jc w:val="both"/>
        <w:rPr>
          <w:rFonts w:ascii="Times New Roman" w:hAnsi="Times New Roman" w:cs="Times New Roman"/>
          <w:sz w:val="28"/>
          <w:szCs w:val="28"/>
        </w:rPr>
      </w:pP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1.Акопян А.О., Долганов Д.И. и др. </w:t>
      </w:r>
      <w:proofErr w:type="gramStart"/>
      <w:r w:rsidRPr="009F72C9">
        <w:rPr>
          <w:rFonts w:ascii="Times New Roman" w:hAnsi="Times New Roman" w:cs="Times New Roman"/>
          <w:sz w:val="28"/>
          <w:szCs w:val="28"/>
        </w:rPr>
        <w:t>« Примерная</w:t>
      </w:r>
      <w:proofErr w:type="gramEnd"/>
      <w:r w:rsidRPr="009F72C9">
        <w:rPr>
          <w:rFonts w:ascii="Times New Roman" w:hAnsi="Times New Roman" w:cs="Times New Roman"/>
          <w:sz w:val="28"/>
          <w:szCs w:val="28"/>
        </w:rPr>
        <w:t xml:space="preserve"> программа по рукопашному бою для ДЮСШ, СДЮСШОР», М.: Советский спорт, 2004.-116с.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2.Астахов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w:t>
      </w:r>
      <w:proofErr w:type="spellStart"/>
      <w:r w:rsidRPr="009F72C9">
        <w:rPr>
          <w:rFonts w:ascii="Times New Roman" w:hAnsi="Times New Roman" w:cs="Times New Roman"/>
          <w:sz w:val="28"/>
          <w:szCs w:val="28"/>
        </w:rPr>
        <w:t>Автореф</w:t>
      </w:r>
      <w:proofErr w:type="spellEnd"/>
      <w:proofErr w:type="gramStart"/>
      <w:r w:rsidRPr="009F72C9">
        <w:rPr>
          <w:rFonts w:ascii="Times New Roman" w:hAnsi="Times New Roman" w:cs="Times New Roman"/>
          <w:sz w:val="28"/>
          <w:szCs w:val="28"/>
        </w:rPr>
        <w:t>.:</w:t>
      </w:r>
      <w:proofErr w:type="spellStart"/>
      <w:r w:rsidRPr="009F72C9">
        <w:rPr>
          <w:rFonts w:ascii="Times New Roman" w:hAnsi="Times New Roman" w:cs="Times New Roman"/>
          <w:sz w:val="28"/>
          <w:szCs w:val="28"/>
        </w:rPr>
        <w:t>дис</w:t>
      </w:r>
      <w:proofErr w:type="spellEnd"/>
      <w:proofErr w:type="gramEnd"/>
      <w:r w:rsidRPr="009F72C9">
        <w:rPr>
          <w:rFonts w:ascii="Times New Roman" w:hAnsi="Times New Roman" w:cs="Times New Roman"/>
          <w:sz w:val="28"/>
          <w:szCs w:val="28"/>
        </w:rPr>
        <w:t>. …</w:t>
      </w:r>
      <w:proofErr w:type="spellStart"/>
      <w:r w:rsidRPr="009F72C9">
        <w:rPr>
          <w:rFonts w:ascii="Times New Roman" w:hAnsi="Times New Roman" w:cs="Times New Roman"/>
          <w:sz w:val="28"/>
          <w:szCs w:val="28"/>
        </w:rPr>
        <w:t>кпн</w:t>
      </w:r>
      <w:proofErr w:type="spellEnd"/>
      <w:r w:rsidRPr="009F72C9">
        <w:rPr>
          <w:rFonts w:ascii="Times New Roman" w:hAnsi="Times New Roman" w:cs="Times New Roman"/>
          <w:sz w:val="28"/>
          <w:szCs w:val="28"/>
        </w:rPr>
        <w:t xml:space="preserve">. – М., 2003. – 25с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3.Бурцев Г.А., Рукопашный бой. – М., 1994. – 206с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4.Егорова А.В., Круглов Д.Г., Левочкина О.Е. и др. «Нормативно-правовое и программное обеспечение деятельности спортивных школ в Российской Федерации», </w:t>
      </w:r>
      <w:proofErr w:type="spellStart"/>
      <w:proofErr w:type="gramStart"/>
      <w:r w:rsidRPr="009F72C9">
        <w:rPr>
          <w:rFonts w:ascii="Times New Roman" w:hAnsi="Times New Roman" w:cs="Times New Roman"/>
          <w:sz w:val="28"/>
          <w:szCs w:val="28"/>
        </w:rPr>
        <w:t>метод.рекомендации</w:t>
      </w:r>
      <w:proofErr w:type="spellEnd"/>
      <w:proofErr w:type="gramEnd"/>
      <w:r w:rsidRPr="009F72C9">
        <w:rPr>
          <w:rFonts w:ascii="Times New Roman" w:hAnsi="Times New Roman" w:cs="Times New Roman"/>
          <w:sz w:val="28"/>
          <w:szCs w:val="28"/>
        </w:rPr>
        <w:t xml:space="preserve">, М.: Советский спорт, 2007 – 136 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5.Курамшин Ю.Ф. «Теория и методика физической культуры: Учебник. М.: Советский спорт, </w:t>
      </w:r>
      <w:proofErr w:type="gramStart"/>
      <w:r w:rsidRPr="009F72C9">
        <w:rPr>
          <w:rFonts w:ascii="Times New Roman" w:hAnsi="Times New Roman" w:cs="Times New Roman"/>
          <w:sz w:val="28"/>
          <w:szCs w:val="28"/>
        </w:rPr>
        <w:t>2004.-</w:t>
      </w:r>
      <w:proofErr w:type="gramEnd"/>
      <w:r w:rsidRPr="009F72C9">
        <w:rPr>
          <w:rFonts w:ascii="Times New Roman" w:hAnsi="Times New Roman" w:cs="Times New Roman"/>
          <w:sz w:val="28"/>
          <w:szCs w:val="28"/>
        </w:rPr>
        <w:t xml:space="preserve"> 464с.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6.Микрюков В.Ю. Каратэ: </w:t>
      </w:r>
      <w:proofErr w:type="spellStart"/>
      <w:r w:rsidRPr="009F72C9">
        <w:rPr>
          <w:rFonts w:ascii="Times New Roman" w:hAnsi="Times New Roman" w:cs="Times New Roman"/>
          <w:sz w:val="28"/>
          <w:szCs w:val="28"/>
        </w:rPr>
        <w:t>Учеб.пособие</w:t>
      </w:r>
      <w:proofErr w:type="spellEnd"/>
      <w:r w:rsidRPr="009F72C9">
        <w:rPr>
          <w:rFonts w:ascii="Times New Roman" w:hAnsi="Times New Roman" w:cs="Times New Roman"/>
          <w:sz w:val="28"/>
          <w:szCs w:val="28"/>
        </w:rPr>
        <w:t xml:space="preserve"> для студентов высших учебных </w:t>
      </w:r>
      <w:proofErr w:type="gramStart"/>
      <w:r w:rsidRPr="009F72C9">
        <w:rPr>
          <w:rFonts w:ascii="Times New Roman" w:hAnsi="Times New Roman" w:cs="Times New Roman"/>
          <w:sz w:val="28"/>
          <w:szCs w:val="28"/>
        </w:rPr>
        <w:t>заведений,-</w:t>
      </w:r>
      <w:proofErr w:type="gramEnd"/>
      <w:r w:rsidRPr="009F72C9">
        <w:rPr>
          <w:rFonts w:ascii="Times New Roman" w:hAnsi="Times New Roman" w:cs="Times New Roman"/>
          <w:sz w:val="28"/>
          <w:szCs w:val="28"/>
        </w:rPr>
        <w:t xml:space="preserve"> М.: Издательский центр «Академия», 2003.- 240 с.</w:t>
      </w: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7. Якимов А.М. «Основы тренерского мастерства», </w:t>
      </w:r>
      <w:proofErr w:type="spellStart"/>
      <w:proofErr w:type="gramStart"/>
      <w:r w:rsidRPr="009F72C9">
        <w:rPr>
          <w:rFonts w:ascii="Times New Roman" w:hAnsi="Times New Roman" w:cs="Times New Roman"/>
          <w:sz w:val="28"/>
          <w:szCs w:val="28"/>
        </w:rPr>
        <w:t>учеб.пособие</w:t>
      </w:r>
      <w:proofErr w:type="spellEnd"/>
      <w:proofErr w:type="gramEnd"/>
      <w:r w:rsidRPr="009F72C9">
        <w:rPr>
          <w:rFonts w:ascii="Times New Roman" w:hAnsi="Times New Roman" w:cs="Times New Roman"/>
          <w:sz w:val="28"/>
          <w:szCs w:val="28"/>
        </w:rPr>
        <w:t xml:space="preserve"> для </w:t>
      </w:r>
      <w:proofErr w:type="spellStart"/>
      <w:r w:rsidRPr="009F72C9">
        <w:rPr>
          <w:rFonts w:ascii="Times New Roman" w:hAnsi="Times New Roman" w:cs="Times New Roman"/>
          <w:sz w:val="28"/>
          <w:szCs w:val="28"/>
        </w:rPr>
        <w:t>студ.высших</w:t>
      </w:r>
      <w:proofErr w:type="spellEnd"/>
      <w:r w:rsidRPr="009F72C9">
        <w:rPr>
          <w:rFonts w:ascii="Times New Roman" w:hAnsi="Times New Roman" w:cs="Times New Roman"/>
          <w:sz w:val="28"/>
          <w:szCs w:val="28"/>
        </w:rPr>
        <w:t xml:space="preserve"> учебных заведений физической культуры, М.: Терра-Спорт, 2003 -176с.</w:t>
      </w:r>
    </w:p>
    <w:p w:rsidR="009F72C9" w:rsidRDefault="009F72C9">
      <w:pPr>
        <w:spacing w:after="0" w:line="240" w:lineRule="auto"/>
        <w:jc w:val="both"/>
        <w:rPr>
          <w:rFonts w:ascii="Times New Roman" w:hAnsi="Times New Roman" w:cs="Times New Roman"/>
          <w:sz w:val="28"/>
          <w:szCs w:val="28"/>
        </w:rPr>
      </w:pPr>
    </w:p>
    <w:p w:rsidR="009F72C9" w:rsidRPr="009F72C9" w:rsidRDefault="009F72C9">
      <w:pPr>
        <w:spacing w:after="0" w:line="240" w:lineRule="auto"/>
        <w:jc w:val="both"/>
        <w:rPr>
          <w:rFonts w:ascii="Times New Roman" w:hAnsi="Times New Roman" w:cs="Times New Roman"/>
          <w:sz w:val="28"/>
          <w:szCs w:val="28"/>
        </w:rPr>
      </w:pP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b/>
          <w:sz w:val="28"/>
          <w:szCs w:val="28"/>
        </w:rPr>
        <w:lastRenderedPageBreak/>
        <w:t xml:space="preserve"> Дополнительная литература</w:t>
      </w:r>
      <w:r w:rsidRPr="009F72C9">
        <w:rPr>
          <w:rFonts w:ascii="Times New Roman" w:hAnsi="Times New Roman" w:cs="Times New Roman"/>
          <w:sz w:val="28"/>
          <w:szCs w:val="28"/>
        </w:rPr>
        <w:t>:</w:t>
      </w:r>
    </w:p>
    <w:p w:rsidR="009F72C9" w:rsidRPr="009F72C9" w:rsidRDefault="009F72C9">
      <w:pPr>
        <w:spacing w:after="0" w:line="240" w:lineRule="auto"/>
        <w:jc w:val="both"/>
        <w:rPr>
          <w:rFonts w:ascii="Times New Roman" w:hAnsi="Times New Roman" w:cs="Times New Roman"/>
          <w:sz w:val="28"/>
          <w:szCs w:val="28"/>
        </w:rPr>
      </w:pP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 Войцеховский С.М. книга </w:t>
      </w:r>
      <w:proofErr w:type="gramStart"/>
      <w:r w:rsidRPr="009F72C9">
        <w:rPr>
          <w:rFonts w:ascii="Times New Roman" w:hAnsi="Times New Roman" w:cs="Times New Roman"/>
          <w:sz w:val="28"/>
          <w:szCs w:val="28"/>
        </w:rPr>
        <w:t>тренера.-</w:t>
      </w:r>
      <w:proofErr w:type="gramEnd"/>
      <w:r w:rsidRPr="009F72C9">
        <w:rPr>
          <w:rFonts w:ascii="Times New Roman" w:hAnsi="Times New Roman" w:cs="Times New Roman"/>
          <w:sz w:val="28"/>
          <w:szCs w:val="28"/>
        </w:rPr>
        <w:t xml:space="preserve">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xml:space="preserve">, 1971. 312с </w:t>
      </w: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2. Иванов С.А., Методика обучения технике рукопашного боя: </w:t>
      </w:r>
      <w:proofErr w:type="spellStart"/>
      <w:r w:rsidRPr="009F72C9">
        <w:rPr>
          <w:rFonts w:ascii="Times New Roman" w:hAnsi="Times New Roman" w:cs="Times New Roman"/>
          <w:sz w:val="28"/>
          <w:szCs w:val="28"/>
        </w:rPr>
        <w:t>Автореф</w:t>
      </w:r>
      <w:proofErr w:type="spellEnd"/>
      <w:r w:rsidRPr="009F72C9">
        <w:rPr>
          <w:rFonts w:ascii="Times New Roman" w:hAnsi="Times New Roman" w:cs="Times New Roman"/>
          <w:sz w:val="28"/>
          <w:szCs w:val="28"/>
        </w:rPr>
        <w:t xml:space="preserve">. </w:t>
      </w:r>
      <w:proofErr w:type="spellStart"/>
      <w:r w:rsidRPr="009F72C9">
        <w:rPr>
          <w:rFonts w:ascii="Times New Roman" w:hAnsi="Times New Roman" w:cs="Times New Roman"/>
          <w:sz w:val="28"/>
          <w:szCs w:val="28"/>
        </w:rPr>
        <w:t>Дис</w:t>
      </w:r>
      <w:proofErr w:type="spellEnd"/>
      <w:r w:rsidRPr="009F72C9">
        <w:rPr>
          <w:rFonts w:ascii="Times New Roman" w:hAnsi="Times New Roman" w:cs="Times New Roman"/>
          <w:sz w:val="28"/>
          <w:szCs w:val="28"/>
        </w:rPr>
        <w:t>. …</w:t>
      </w:r>
      <w:proofErr w:type="gramStart"/>
      <w:r w:rsidRPr="009F72C9">
        <w:rPr>
          <w:rFonts w:ascii="Times New Roman" w:hAnsi="Times New Roman" w:cs="Times New Roman"/>
          <w:sz w:val="28"/>
          <w:szCs w:val="28"/>
        </w:rPr>
        <w:t>К .</w:t>
      </w:r>
      <w:proofErr w:type="gramEnd"/>
      <w:r w:rsidRPr="009F72C9">
        <w:rPr>
          <w:rFonts w:ascii="Times New Roman" w:hAnsi="Times New Roman" w:cs="Times New Roman"/>
          <w:sz w:val="28"/>
          <w:szCs w:val="28"/>
        </w:rPr>
        <w:t>П.Н. – М., 1995 – 23с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3. Найденов М.И., Рукопашный бой. Организация и методика подготовки // Учебное пособие для ПВ ФСБ России. – Г.., ГВИ ПВ ФСБ РФ, 2003. -120с</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4. Общероссийская федерация рукопашного боя. Рукопашный бой. Правила соревнований. – М.: Советский спорт, 2003.</w:t>
      </w:r>
    </w:p>
    <w:p w:rsid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 5. Озолин Н.Г. Настольная книга тренера: Наука </w:t>
      </w:r>
      <w:proofErr w:type="gramStart"/>
      <w:r w:rsidRPr="009F72C9">
        <w:rPr>
          <w:rFonts w:ascii="Times New Roman" w:hAnsi="Times New Roman" w:cs="Times New Roman"/>
          <w:sz w:val="28"/>
          <w:szCs w:val="28"/>
        </w:rPr>
        <w:t>побеждать.-</w:t>
      </w:r>
      <w:proofErr w:type="gramEnd"/>
      <w:r w:rsidRPr="009F72C9">
        <w:rPr>
          <w:rFonts w:ascii="Times New Roman" w:hAnsi="Times New Roman" w:cs="Times New Roman"/>
          <w:sz w:val="28"/>
          <w:szCs w:val="28"/>
        </w:rPr>
        <w:t xml:space="preserve"> М.: ООО «Издательство </w:t>
      </w:r>
      <w:proofErr w:type="spellStart"/>
      <w:r w:rsidRPr="009F72C9">
        <w:rPr>
          <w:rFonts w:ascii="Times New Roman" w:hAnsi="Times New Roman" w:cs="Times New Roman"/>
          <w:sz w:val="28"/>
          <w:szCs w:val="28"/>
        </w:rPr>
        <w:t>Астрель</w:t>
      </w:r>
      <w:proofErr w:type="spellEnd"/>
      <w:r w:rsidRPr="009F72C9">
        <w:rPr>
          <w:rFonts w:ascii="Times New Roman" w:hAnsi="Times New Roman" w:cs="Times New Roman"/>
          <w:sz w:val="28"/>
          <w:szCs w:val="28"/>
        </w:rPr>
        <w:t xml:space="preserve">», 2003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6. </w:t>
      </w:r>
      <w:proofErr w:type="spellStart"/>
      <w:r w:rsidRPr="009F72C9">
        <w:rPr>
          <w:rFonts w:ascii="Times New Roman" w:hAnsi="Times New Roman" w:cs="Times New Roman"/>
          <w:sz w:val="28"/>
          <w:szCs w:val="28"/>
        </w:rPr>
        <w:t>Остьянов</w:t>
      </w:r>
      <w:proofErr w:type="spellEnd"/>
      <w:r w:rsidRPr="009F72C9">
        <w:rPr>
          <w:rFonts w:ascii="Times New Roman" w:hAnsi="Times New Roman" w:cs="Times New Roman"/>
          <w:sz w:val="28"/>
          <w:szCs w:val="28"/>
        </w:rPr>
        <w:t xml:space="preserve"> В.Н., Гайдамак И.И., Бокс (обучение и тренировка). – Киев: Олимпийская литература, 2001.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7. Семенов Л.П. Советы тренерам.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1980</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8. Супрунов Е.П., Специальная физическая подготовка в системе тренировки квалифицированных рукопашных бойцов </w:t>
      </w:r>
      <w:proofErr w:type="spellStart"/>
      <w:r w:rsidRPr="009F72C9">
        <w:rPr>
          <w:rFonts w:ascii="Times New Roman" w:hAnsi="Times New Roman" w:cs="Times New Roman"/>
          <w:sz w:val="28"/>
          <w:szCs w:val="28"/>
        </w:rPr>
        <w:t>Автореф</w:t>
      </w:r>
      <w:proofErr w:type="spellEnd"/>
      <w:r w:rsidRPr="009F72C9">
        <w:rPr>
          <w:rFonts w:ascii="Times New Roman" w:hAnsi="Times New Roman" w:cs="Times New Roman"/>
          <w:sz w:val="28"/>
          <w:szCs w:val="28"/>
        </w:rPr>
        <w:t xml:space="preserve">. </w:t>
      </w:r>
      <w:proofErr w:type="spellStart"/>
      <w:r w:rsidRPr="009F72C9">
        <w:rPr>
          <w:rFonts w:ascii="Times New Roman" w:hAnsi="Times New Roman" w:cs="Times New Roman"/>
          <w:sz w:val="28"/>
          <w:szCs w:val="28"/>
        </w:rPr>
        <w:t>Дис</w:t>
      </w:r>
      <w:proofErr w:type="spellEnd"/>
      <w:r w:rsidRPr="009F72C9">
        <w:rPr>
          <w:rFonts w:ascii="Times New Roman" w:hAnsi="Times New Roman" w:cs="Times New Roman"/>
          <w:sz w:val="28"/>
          <w:szCs w:val="28"/>
        </w:rPr>
        <w:t xml:space="preserve">. …К.П.Н. – М., 1997. – 27с </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9. Суханов В. Спортивное каратэ, книга-тренер, РИФ «Глория» М.; 1995</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10. Фомин Н.А., Вавилов Ю.Н. Физиологические основы двигательной </w:t>
      </w:r>
      <w:proofErr w:type="gramStart"/>
      <w:r w:rsidRPr="009F72C9">
        <w:rPr>
          <w:rFonts w:ascii="Times New Roman" w:hAnsi="Times New Roman" w:cs="Times New Roman"/>
          <w:sz w:val="28"/>
          <w:szCs w:val="28"/>
        </w:rPr>
        <w:t>активности.-</w:t>
      </w:r>
      <w:proofErr w:type="gramEnd"/>
      <w:r w:rsidRPr="009F72C9">
        <w:rPr>
          <w:rFonts w:ascii="Times New Roman" w:hAnsi="Times New Roman" w:cs="Times New Roman"/>
          <w:sz w:val="28"/>
          <w:szCs w:val="28"/>
        </w:rPr>
        <w:t xml:space="preserve">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1991</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11. Хрестоматия «Спортивная психология». Санкт-Петербург, 2002</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12. Юшкевич Т.П., </w:t>
      </w:r>
      <w:proofErr w:type="spellStart"/>
      <w:r w:rsidRPr="009F72C9">
        <w:rPr>
          <w:rFonts w:ascii="Times New Roman" w:hAnsi="Times New Roman" w:cs="Times New Roman"/>
          <w:sz w:val="28"/>
          <w:szCs w:val="28"/>
        </w:rPr>
        <w:t>Васюк</w:t>
      </w:r>
      <w:proofErr w:type="spellEnd"/>
      <w:r w:rsidRPr="009F72C9">
        <w:rPr>
          <w:rFonts w:ascii="Times New Roman" w:hAnsi="Times New Roman" w:cs="Times New Roman"/>
          <w:sz w:val="28"/>
          <w:szCs w:val="28"/>
        </w:rPr>
        <w:t xml:space="preserve"> В.Е., Буланов В.А. Тренажеры в спорте. – М.: </w:t>
      </w:r>
      <w:proofErr w:type="spellStart"/>
      <w:r w:rsidRPr="009F72C9">
        <w:rPr>
          <w:rFonts w:ascii="Times New Roman" w:hAnsi="Times New Roman" w:cs="Times New Roman"/>
          <w:sz w:val="28"/>
          <w:szCs w:val="28"/>
        </w:rPr>
        <w:t>ФиС</w:t>
      </w:r>
      <w:proofErr w:type="spellEnd"/>
      <w:r w:rsidRPr="009F72C9">
        <w:rPr>
          <w:rFonts w:ascii="Times New Roman" w:hAnsi="Times New Roman" w:cs="Times New Roman"/>
          <w:sz w:val="28"/>
          <w:szCs w:val="28"/>
        </w:rPr>
        <w:t>, 1989</w:t>
      </w:r>
    </w:p>
    <w:p w:rsidR="009F72C9" w:rsidRPr="009F72C9" w:rsidRDefault="009F72C9">
      <w:pPr>
        <w:spacing w:after="0" w:line="240" w:lineRule="auto"/>
        <w:jc w:val="both"/>
        <w:rPr>
          <w:rFonts w:ascii="Times New Roman" w:hAnsi="Times New Roman" w:cs="Times New Roman"/>
          <w:sz w:val="28"/>
          <w:szCs w:val="28"/>
        </w:rPr>
      </w:pPr>
      <w:r w:rsidRPr="009F72C9">
        <w:rPr>
          <w:rFonts w:ascii="Times New Roman" w:hAnsi="Times New Roman" w:cs="Times New Roman"/>
          <w:sz w:val="28"/>
          <w:szCs w:val="28"/>
        </w:rPr>
        <w:t xml:space="preserve">13. Юшков О.П. Совершенствование методики тренировки и комплексный контроль за подготовленностью спортсменов в видах </w:t>
      </w:r>
      <w:proofErr w:type="gramStart"/>
      <w:r w:rsidRPr="009F72C9">
        <w:rPr>
          <w:rFonts w:ascii="Times New Roman" w:hAnsi="Times New Roman" w:cs="Times New Roman"/>
          <w:sz w:val="28"/>
          <w:szCs w:val="28"/>
        </w:rPr>
        <w:t>единоборств.-</w:t>
      </w:r>
      <w:proofErr w:type="gramEnd"/>
      <w:r w:rsidRPr="009F72C9">
        <w:rPr>
          <w:rFonts w:ascii="Times New Roman" w:hAnsi="Times New Roman" w:cs="Times New Roman"/>
          <w:sz w:val="28"/>
          <w:szCs w:val="28"/>
        </w:rPr>
        <w:t xml:space="preserve"> М.: МГИУ, 2001</w:t>
      </w:r>
    </w:p>
    <w:p w:rsidR="00AE723D" w:rsidRPr="009F72C9" w:rsidRDefault="009F72C9">
      <w:pPr>
        <w:spacing w:after="0" w:line="240" w:lineRule="auto"/>
        <w:jc w:val="both"/>
        <w:rPr>
          <w:rFonts w:ascii="Times New Roman" w:hAnsi="Times New Roman" w:cs="Times New Roman"/>
          <w:b/>
          <w:sz w:val="28"/>
          <w:szCs w:val="28"/>
        </w:rPr>
      </w:pPr>
      <w:r w:rsidRPr="009F72C9">
        <w:rPr>
          <w:rFonts w:ascii="Times New Roman" w:hAnsi="Times New Roman" w:cs="Times New Roman"/>
          <w:sz w:val="28"/>
          <w:szCs w:val="28"/>
        </w:rPr>
        <w:t>14. Юшков О.П., Совершенствование методики тренировки и комплексный контроль за подготовленностью спортсменов в видах единоборств. – М.: МГИУ, 2001. – 40с</w:t>
      </w:r>
    </w:p>
    <w:sectPr w:rsidR="00AE723D" w:rsidRPr="009F72C9" w:rsidSect="005158F5">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F6036E"/>
    <w:lvl w:ilvl="0">
      <w:numFmt w:val="bullet"/>
      <w:lvlText w:val="*"/>
      <w:lvlJc w:val="left"/>
    </w:lvl>
  </w:abstractNum>
  <w:abstractNum w:abstractNumId="1" w15:restartNumberingAfterBreak="0">
    <w:nsid w:val="00000002"/>
    <w:multiLevelType w:val="singleLevel"/>
    <w:tmpl w:val="0000000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7" w15:restartNumberingAfterBreak="0">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8" w15:restartNumberingAfterBreak="0">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9" w15:restartNumberingAfterBreak="0">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0" w15:restartNumberingAfterBreak="0">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1" w15:restartNumberingAfterBreak="0">
    <w:nsid w:val="00000014"/>
    <w:multiLevelType w:val="singleLevel"/>
    <w:tmpl w:val="00000014"/>
    <w:name w:val="WW8Num23"/>
    <w:lvl w:ilvl="0">
      <w:start w:val="1"/>
      <w:numFmt w:val="bullet"/>
      <w:suff w:val="nothing"/>
      <w:lvlText w:val=""/>
      <w:lvlJc w:val="left"/>
      <w:pPr>
        <w:tabs>
          <w:tab w:val="num" w:pos="0"/>
        </w:tabs>
        <w:ind w:left="0" w:firstLine="0"/>
      </w:pPr>
      <w:rPr>
        <w:rFonts w:ascii="Symbol" w:hAnsi="Symbol"/>
      </w:rPr>
    </w:lvl>
  </w:abstractNum>
  <w:abstractNum w:abstractNumId="12" w15:restartNumberingAfterBreak="0">
    <w:nsid w:val="0029614B"/>
    <w:multiLevelType w:val="hybridMultilevel"/>
    <w:tmpl w:val="6C1003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B533E"/>
    <w:multiLevelType w:val="hybridMultilevel"/>
    <w:tmpl w:val="A6BAD4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DD01E10"/>
    <w:multiLevelType w:val="hybridMultilevel"/>
    <w:tmpl w:val="E11ED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C43546"/>
    <w:multiLevelType w:val="hybridMultilevel"/>
    <w:tmpl w:val="1458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6A6DED"/>
    <w:multiLevelType w:val="hybridMultilevel"/>
    <w:tmpl w:val="6352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9917DA"/>
    <w:multiLevelType w:val="hybridMultilevel"/>
    <w:tmpl w:val="CEA89C8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72A"/>
    <w:multiLevelType w:val="hybridMultilevel"/>
    <w:tmpl w:val="933A8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3C176A"/>
    <w:multiLevelType w:val="hybridMultilevel"/>
    <w:tmpl w:val="2F5C6A2A"/>
    <w:lvl w:ilvl="0" w:tplc="2BA4A18A">
      <w:start w:val="1"/>
      <w:numFmt w:val="decimal"/>
      <w:lvlText w:val="%1."/>
      <w:lvlJc w:val="left"/>
      <w:pPr>
        <w:tabs>
          <w:tab w:val="num" w:pos="720"/>
        </w:tabs>
        <w:ind w:left="720" w:hanging="360"/>
      </w:pPr>
    </w:lvl>
    <w:lvl w:ilvl="1" w:tplc="AC2CA102">
      <w:numFmt w:val="none"/>
      <w:lvlText w:val=""/>
      <w:lvlJc w:val="left"/>
      <w:pPr>
        <w:tabs>
          <w:tab w:val="num" w:pos="360"/>
        </w:tabs>
      </w:pPr>
    </w:lvl>
    <w:lvl w:ilvl="2" w:tplc="759C7AB0">
      <w:numFmt w:val="none"/>
      <w:lvlText w:val=""/>
      <w:lvlJc w:val="left"/>
      <w:pPr>
        <w:tabs>
          <w:tab w:val="num" w:pos="360"/>
        </w:tabs>
      </w:pPr>
    </w:lvl>
    <w:lvl w:ilvl="3" w:tplc="1A78AF54">
      <w:numFmt w:val="none"/>
      <w:lvlText w:val=""/>
      <w:lvlJc w:val="left"/>
      <w:pPr>
        <w:tabs>
          <w:tab w:val="num" w:pos="360"/>
        </w:tabs>
      </w:pPr>
    </w:lvl>
    <w:lvl w:ilvl="4" w:tplc="B9DCA25E">
      <w:numFmt w:val="none"/>
      <w:lvlText w:val=""/>
      <w:lvlJc w:val="left"/>
      <w:pPr>
        <w:tabs>
          <w:tab w:val="num" w:pos="360"/>
        </w:tabs>
      </w:pPr>
    </w:lvl>
    <w:lvl w:ilvl="5" w:tplc="79F08AA2">
      <w:numFmt w:val="none"/>
      <w:lvlText w:val=""/>
      <w:lvlJc w:val="left"/>
      <w:pPr>
        <w:tabs>
          <w:tab w:val="num" w:pos="360"/>
        </w:tabs>
      </w:pPr>
    </w:lvl>
    <w:lvl w:ilvl="6" w:tplc="EDDEEF5A">
      <w:numFmt w:val="none"/>
      <w:lvlText w:val=""/>
      <w:lvlJc w:val="left"/>
      <w:pPr>
        <w:tabs>
          <w:tab w:val="num" w:pos="360"/>
        </w:tabs>
      </w:pPr>
    </w:lvl>
    <w:lvl w:ilvl="7" w:tplc="0442D8BC">
      <w:numFmt w:val="none"/>
      <w:lvlText w:val=""/>
      <w:lvlJc w:val="left"/>
      <w:pPr>
        <w:tabs>
          <w:tab w:val="num" w:pos="360"/>
        </w:tabs>
      </w:pPr>
    </w:lvl>
    <w:lvl w:ilvl="8" w:tplc="3A1A484C">
      <w:numFmt w:val="none"/>
      <w:lvlText w:val=""/>
      <w:lvlJc w:val="left"/>
      <w:pPr>
        <w:tabs>
          <w:tab w:val="num" w:pos="360"/>
        </w:tabs>
      </w:pPr>
    </w:lvl>
  </w:abstractNum>
  <w:abstractNum w:abstractNumId="20" w15:restartNumberingAfterBreak="0">
    <w:nsid w:val="2B411874"/>
    <w:multiLevelType w:val="hybridMultilevel"/>
    <w:tmpl w:val="BF34A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C20E39"/>
    <w:multiLevelType w:val="hybridMultilevel"/>
    <w:tmpl w:val="8654B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1BE1651"/>
    <w:multiLevelType w:val="hybridMultilevel"/>
    <w:tmpl w:val="BBA40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124F0"/>
    <w:multiLevelType w:val="hybridMultilevel"/>
    <w:tmpl w:val="6D803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1E3FF5"/>
    <w:multiLevelType w:val="hybridMultilevel"/>
    <w:tmpl w:val="97AC0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00D75"/>
    <w:multiLevelType w:val="hybridMultilevel"/>
    <w:tmpl w:val="052CCB7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33B0D42"/>
    <w:multiLevelType w:val="hybridMultilevel"/>
    <w:tmpl w:val="98489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515C81"/>
    <w:multiLevelType w:val="hybridMultilevel"/>
    <w:tmpl w:val="F974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8DB5F41"/>
    <w:multiLevelType w:val="hybridMultilevel"/>
    <w:tmpl w:val="0058A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9F0B44"/>
    <w:multiLevelType w:val="hybridMultilevel"/>
    <w:tmpl w:val="A0BA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3F4A9B"/>
    <w:multiLevelType w:val="hybridMultilevel"/>
    <w:tmpl w:val="AC64F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1604E9"/>
    <w:multiLevelType w:val="hybridMultilevel"/>
    <w:tmpl w:val="00B8D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707B97"/>
    <w:multiLevelType w:val="hybridMultilevel"/>
    <w:tmpl w:val="532E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914F7C"/>
    <w:multiLevelType w:val="hybridMultilevel"/>
    <w:tmpl w:val="383E1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FB453A"/>
    <w:multiLevelType w:val="hybridMultilevel"/>
    <w:tmpl w:val="1CF8C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D105CB"/>
    <w:multiLevelType w:val="hybridMultilevel"/>
    <w:tmpl w:val="F69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D9B712F"/>
    <w:multiLevelType w:val="hybridMultilevel"/>
    <w:tmpl w:val="AD10B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EE274BC"/>
    <w:multiLevelType w:val="multilevel"/>
    <w:tmpl w:val="53DA50B6"/>
    <w:lvl w:ilvl="0">
      <w:start w:val="1"/>
      <w:numFmt w:val="decimal"/>
      <w:lvlText w:val="%1."/>
      <w:lvlJc w:val="left"/>
      <w:pPr>
        <w:ind w:left="720" w:hanging="360"/>
      </w:pPr>
      <w:rPr>
        <w:rFonts w:hint="default"/>
      </w:rPr>
    </w:lvl>
    <w:lvl w:ilvl="1">
      <w:start w:val="2"/>
      <w:numFmt w:val="decimal"/>
      <w:isLgl/>
      <w:lvlText w:val="%1.%2"/>
      <w:lvlJc w:val="left"/>
      <w:pPr>
        <w:ind w:left="168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12A7ED8"/>
    <w:multiLevelType w:val="hybridMultilevel"/>
    <w:tmpl w:val="0DCED458"/>
    <w:lvl w:ilvl="0" w:tplc="1AB6F9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2A41ED"/>
    <w:multiLevelType w:val="multilevel"/>
    <w:tmpl w:val="0AA84B92"/>
    <w:lvl w:ilvl="0">
      <w:start w:val="1"/>
      <w:numFmt w:val="decimal"/>
      <w:lvlText w:val="%1."/>
      <w:lvlJc w:val="left"/>
      <w:pPr>
        <w:tabs>
          <w:tab w:val="num" w:pos="720"/>
        </w:tabs>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542F6649"/>
    <w:multiLevelType w:val="multilevel"/>
    <w:tmpl w:val="3812752A"/>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41" w15:restartNumberingAfterBreak="0">
    <w:nsid w:val="55544319"/>
    <w:multiLevelType w:val="hybridMultilevel"/>
    <w:tmpl w:val="D6C2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C7D48"/>
    <w:multiLevelType w:val="hybridMultilevel"/>
    <w:tmpl w:val="01821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6CD16A41"/>
    <w:multiLevelType w:val="multilevel"/>
    <w:tmpl w:val="D11A63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DC26CE1"/>
    <w:multiLevelType w:val="hybridMultilevel"/>
    <w:tmpl w:val="1FD0D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A20565"/>
    <w:multiLevelType w:val="hybridMultilevel"/>
    <w:tmpl w:val="28F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72C18"/>
    <w:multiLevelType w:val="hybridMultilevel"/>
    <w:tmpl w:val="C4BC1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3A5802"/>
    <w:multiLevelType w:val="hybridMultilevel"/>
    <w:tmpl w:val="F9FAA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896EAF"/>
    <w:multiLevelType w:val="hybridMultilevel"/>
    <w:tmpl w:val="F58CA6E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3"/>
  </w:num>
  <w:num w:numId="2">
    <w:abstractNumId w:val="37"/>
  </w:num>
  <w:num w:numId="3">
    <w:abstractNumId w:val="28"/>
  </w:num>
  <w:num w:numId="4">
    <w:abstractNumId w:val="26"/>
  </w:num>
  <w:num w:numId="5">
    <w:abstractNumId w:val="47"/>
  </w:num>
  <w:num w:numId="6">
    <w:abstractNumId w:val="31"/>
  </w:num>
  <w:num w:numId="7">
    <w:abstractNumId w:val="27"/>
  </w:num>
  <w:num w:numId="8">
    <w:abstractNumId w:val="42"/>
  </w:num>
  <w:num w:numId="9">
    <w:abstractNumId w:val="36"/>
  </w:num>
  <w:num w:numId="10">
    <w:abstractNumId w:val="13"/>
  </w:num>
  <w:num w:numId="11">
    <w:abstractNumId w:val="25"/>
  </w:num>
  <w:num w:numId="12">
    <w:abstractNumId w:val="41"/>
  </w:num>
  <w:num w:numId="13">
    <w:abstractNumId w:val="32"/>
  </w:num>
  <w:num w:numId="14">
    <w:abstractNumId w:val="34"/>
  </w:num>
  <w:num w:numId="15">
    <w:abstractNumId w:val="40"/>
  </w:num>
  <w:num w:numId="16">
    <w:abstractNumId w:val="33"/>
  </w:num>
  <w:num w:numId="17">
    <w:abstractNumId w:val="16"/>
  </w:num>
  <w:num w:numId="18">
    <w:abstractNumId w:val="22"/>
  </w:num>
  <w:num w:numId="19">
    <w:abstractNumId w:val="46"/>
  </w:num>
  <w:num w:numId="20">
    <w:abstractNumId w:val="12"/>
  </w:num>
  <w:num w:numId="21">
    <w:abstractNumId w:val="15"/>
  </w:num>
  <w:num w:numId="22">
    <w:abstractNumId w:val="29"/>
  </w:num>
  <w:num w:numId="23">
    <w:abstractNumId w:val="39"/>
  </w:num>
  <w:num w:numId="24">
    <w:abstractNumId w:val="21"/>
  </w:num>
  <w:num w:numId="25">
    <w:abstractNumId w:val="35"/>
  </w:num>
  <w:num w:numId="26">
    <w:abstractNumId w:val="48"/>
  </w:num>
  <w:num w:numId="2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8">
    <w:abstractNumId w:val="17"/>
  </w:num>
  <w:num w:numId="29">
    <w:abstractNumId w:val="20"/>
  </w:num>
  <w:num w:numId="30">
    <w:abstractNumId w:val="30"/>
  </w:num>
  <w:num w:numId="31">
    <w:abstractNumId w:val="24"/>
  </w:num>
  <w:num w:numId="32">
    <w:abstractNumId w:val="14"/>
  </w:num>
  <w:num w:numId="33">
    <w:abstractNumId w:val="45"/>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44"/>
  </w:num>
  <w:num w:numId="46">
    <w:abstractNumId w:val="23"/>
  </w:num>
  <w:num w:numId="47">
    <w:abstractNumId w:val="18"/>
  </w:num>
  <w:num w:numId="48">
    <w:abstractNumId w:val="19"/>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DA"/>
    <w:rsid w:val="00023BF8"/>
    <w:rsid w:val="000241C8"/>
    <w:rsid w:val="0005642E"/>
    <w:rsid w:val="00083BEC"/>
    <w:rsid w:val="00091025"/>
    <w:rsid w:val="000918CB"/>
    <w:rsid w:val="000B158D"/>
    <w:rsid w:val="0010773C"/>
    <w:rsid w:val="001712F7"/>
    <w:rsid w:val="001A24D6"/>
    <w:rsid w:val="001A5D77"/>
    <w:rsid w:val="002A1BED"/>
    <w:rsid w:val="002A3D2B"/>
    <w:rsid w:val="002B6FF6"/>
    <w:rsid w:val="002C29BC"/>
    <w:rsid w:val="002C2C64"/>
    <w:rsid w:val="002E3E95"/>
    <w:rsid w:val="002E709A"/>
    <w:rsid w:val="002E7497"/>
    <w:rsid w:val="00377DFC"/>
    <w:rsid w:val="0039719B"/>
    <w:rsid w:val="003C40E3"/>
    <w:rsid w:val="003D143B"/>
    <w:rsid w:val="003F02E4"/>
    <w:rsid w:val="003F7C99"/>
    <w:rsid w:val="00400AAE"/>
    <w:rsid w:val="004028D0"/>
    <w:rsid w:val="004046C0"/>
    <w:rsid w:val="004058A5"/>
    <w:rsid w:val="00422D50"/>
    <w:rsid w:val="004360F2"/>
    <w:rsid w:val="00490906"/>
    <w:rsid w:val="004C6E4B"/>
    <w:rsid w:val="004C6E7B"/>
    <w:rsid w:val="004D3BDC"/>
    <w:rsid w:val="004F452B"/>
    <w:rsid w:val="00514EC7"/>
    <w:rsid w:val="005158F5"/>
    <w:rsid w:val="00523B38"/>
    <w:rsid w:val="0052507E"/>
    <w:rsid w:val="00541C53"/>
    <w:rsid w:val="0054392F"/>
    <w:rsid w:val="00551620"/>
    <w:rsid w:val="00563499"/>
    <w:rsid w:val="0058031C"/>
    <w:rsid w:val="0058331B"/>
    <w:rsid w:val="005929F7"/>
    <w:rsid w:val="005B22D3"/>
    <w:rsid w:val="005B25C0"/>
    <w:rsid w:val="005C6FF1"/>
    <w:rsid w:val="00613F2F"/>
    <w:rsid w:val="00636655"/>
    <w:rsid w:val="00644575"/>
    <w:rsid w:val="00656759"/>
    <w:rsid w:val="006B4912"/>
    <w:rsid w:val="006C65AE"/>
    <w:rsid w:val="006C6FC4"/>
    <w:rsid w:val="00761215"/>
    <w:rsid w:val="007635F2"/>
    <w:rsid w:val="00771E46"/>
    <w:rsid w:val="007B6989"/>
    <w:rsid w:val="007F56DA"/>
    <w:rsid w:val="00817B02"/>
    <w:rsid w:val="008355E9"/>
    <w:rsid w:val="008438BF"/>
    <w:rsid w:val="008525EA"/>
    <w:rsid w:val="0086335F"/>
    <w:rsid w:val="00885D81"/>
    <w:rsid w:val="00893CBD"/>
    <w:rsid w:val="008A34DC"/>
    <w:rsid w:val="008E3D20"/>
    <w:rsid w:val="00904D32"/>
    <w:rsid w:val="00925CF9"/>
    <w:rsid w:val="00992EE5"/>
    <w:rsid w:val="009E4410"/>
    <w:rsid w:val="009F72C9"/>
    <w:rsid w:val="00A41111"/>
    <w:rsid w:val="00A45B9B"/>
    <w:rsid w:val="00A7737A"/>
    <w:rsid w:val="00A860A1"/>
    <w:rsid w:val="00AB70D8"/>
    <w:rsid w:val="00AC52CD"/>
    <w:rsid w:val="00AE723D"/>
    <w:rsid w:val="00B2300D"/>
    <w:rsid w:val="00B42EE2"/>
    <w:rsid w:val="00B44DB1"/>
    <w:rsid w:val="00B47E58"/>
    <w:rsid w:val="00B57A07"/>
    <w:rsid w:val="00C20857"/>
    <w:rsid w:val="00C75BB7"/>
    <w:rsid w:val="00C81411"/>
    <w:rsid w:val="00C85450"/>
    <w:rsid w:val="00C8597D"/>
    <w:rsid w:val="00CF4320"/>
    <w:rsid w:val="00D021A9"/>
    <w:rsid w:val="00D04FDE"/>
    <w:rsid w:val="00D06417"/>
    <w:rsid w:val="00D13AF1"/>
    <w:rsid w:val="00D37AEC"/>
    <w:rsid w:val="00D839D7"/>
    <w:rsid w:val="00D83AF8"/>
    <w:rsid w:val="00D94DDF"/>
    <w:rsid w:val="00DD5AFD"/>
    <w:rsid w:val="00DF247B"/>
    <w:rsid w:val="00E16D5E"/>
    <w:rsid w:val="00E446A6"/>
    <w:rsid w:val="00E550AC"/>
    <w:rsid w:val="00E66798"/>
    <w:rsid w:val="00EA781E"/>
    <w:rsid w:val="00EE411C"/>
    <w:rsid w:val="00FC6964"/>
    <w:rsid w:val="00FC76E4"/>
    <w:rsid w:val="00FD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B016"/>
  <w15:docId w15:val="{A7AB9B55-3A80-443F-AD4E-E4F67DAD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56DA"/>
    <w:pPr>
      <w:ind w:left="720"/>
      <w:contextualSpacing/>
    </w:pPr>
  </w:style>
  <w:style w:type="table" w:styleId="a4">
    <w:name w:val="Table Grid"/>
    <w:basedOn w:val="a1"/>
    <w:uiPriority w:val="59"/>
    <w:rsid w:val="0039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B22D3"/>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5B22D3"/>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2C2C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2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CC22-EA6B-41F4-AA63-9B11A828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22646</Words>
  <Characters>129084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52</cp:revision>
  <cp:lastPrinted>2019-02-22T08:22:00Z</cp:lastPrinted>
  <dcterms:created xsi:type="dcterms:W3CDTF">2018-10-23T11:21:00Z</dcterms:created>
  <dcterms:modified xsi:type="dcterms:W3CDTF">2019-02-22T08:29:00Z</dcterms:modified>
</cp:coreProperties>
</file>